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05" w:rsidRDefault="00513805" w:rsidP="00D52DF2">
      <w:pPr>
        <w:tabs>
          <w:tab w:val="center" w:pos="4536"/>
          <w:tab w:val="left" w:pos="6405"/>
        </w:tabs>
        <w:jc w:val="center"/>
        <w:rPr>
          <w:rFonts w:ascii="Arial" w:hAnsi="Arial" w:cs="Arial"/>
          <w:b/>
          <w:sz w:val="28"/>
          <w:szCs w:val="28"/>
          <w:lang w:val="hu-HU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DB349B" w:rsidRDefault="00DB349B" w:rsidP="00DB349B">
      <w:pPr>
        <w:jc w:val="center"/>
        <w:rPr>
          <w:rFonts w:ascii="Arial" w:hAnsi="Arial" w:cs="Arial"/>
          <w:b/>
          <w:sz w:val="48"/>
          <w:szCs w:val="48"/>
        </w:rPr>
      </w:pPr>
      <w:r w:rsidRPr="00DB349B">
        <w:rPr>
          <w:rFonts w:ascii="Arial" w:hAnsi="Arial" w:cs="Arial"/>
          <w:b/>
          <w:sz w:val="48"/>
          <w:szCs w:val="48"/>
        </w:rPr>
        <w:t>LICITÁLÁSI SZABÁLYZAT</w:t>
      </w:r>
    </w:p>
    <w:p w:rsidR="00AB1665" w:rsidRDefault="00C936F1" w:rsidP="00DB349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 Rácalmás</w:t>
      </w:r>
      <w:r w:rsidR="00AB1665">
        <w:rPr>
          <w:rFonts w:ascii="Arial" w:hAnsi="Arial" w:cs="Arial"/>
          <w:b/>
          <w:sz w:val="48"/>
          <w:szCs w:val="48"/>
        </w:rPr>
        <w:t xml:space="preserve"> Szávó köz 8. sz. alatti </w:t>
      </w:r>
    </w:p>
    <w:p w:rsidR="00DB349B" w:rsidRDefault="00C936F1" w:rsidP="00DB349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AB1665">
        <w:rPr>
          <w:rFonts w:ascii="Arial" w:hAnsi="Arial" w:cs="Arial"/>
          <w:b/>
          <w:sz w:val="48"/>
          <w:szCs w:val="48"/>
        </w:rPr>
        <w:t>(</w:t>
      </w:r>
      <w:r w:rsidR="00F14236">
        <w:rPr>
          <w:rFonts w:ascii="Arial" w:hAnsi="Arial" w:cs="Arial"/>
          <w:b/>
          <w:sz w:val="48"/>
          <w:szCs w:val="48"/>
        </w:rPr>
        <w:t>367</w:t>
      </w:r>
      <w:r w:rsidR="00AB1665">
        <w:rPr>
          <w:rFonts w:ascii="Arial" w:hAnsi="Arial" w:cs="Arial"/>
          <w:b/>
          <w:sz w:val="48"/>
          <w:szCs w:val="48"/>
        </w:rPr>
        <w:t>)</w:t>
      </w:r>
      <w:r>
        <w:rPr>
          <w:rFonts w:ascii="Arial" w:hAnsi="Arial" w:cs="Arial"/>
          <w:b/>
          <w:sz w:val="48"/>
          <w:szCs w:val="48"/>
        </w:rPr>
        <w:t xml:space="preserve"> hrsz-ú </w:t>
      </w:r>
    </w:p>
    <w:p w:rsidR="00C936F1" w:rsidRPr="00DB349B" w:rsidRDefault="00C936F1" w:rsidP="00DB349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ingatlan eladásához </w:t>
      </w:r>
    </w:p>
    <w:p w:rsidR="00DB349B" w:rsidRPr="00DB349B" w:rsidRDefault="00DB349B" w:rsidP="00DB349B">
      <w:pPr>
        <w:jc w:val="center"/>
        <w:rPr>
          <w:rFonts w:ascii="Arial" w:hAnsi="Arial" w:cs="Arial"/>
          <w:b/>
          <w:sz w:val="48"/>
          <w:szCs w:val="48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DB349B" w:rsidRPr="00CF6A32" w:rsidRDefault="00CF6A32" w:rsidP="00DB349B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 xml:space="preserve">Általános rendelkezések </w:t>
      </w:r>
    </w:p>
    <w:p w:rsidR="00CF6A32" w:rsidRDefault="00CF6A32" w:rsidP="00DB349B">
      <w:pPr>
        <w:rPr>
          <w:rFonts w:ascii="Arial" w:hAnsi="Arial" w:cs="Arial"/>
          <w:sz w:val="20"/>
          <w:szCs w:val="20"/>
        </w:rPr>
      </w:pPr>
    </w:p>
    <w:p w:rsidR="00CB4D3C" w:rsidRDefault="00C936F1" w:rsidP="00DB349B">
      <w:pPr>
        <w:pStyle w:val="Szvegtrzs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 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Licitálási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Szabályzat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rendelkezéseit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B4D3C" w:rsidRDefault="00CB4D3C" w:rsidP="00DB349B">
      <w:pPr>
        <w:pStyle w:val="Szvegtrzs"/>
        <w:spacing w:after="0"/>
        <w:jc w:val="both"/>
        <w:rPr>
          <w:rFonts w:ascii="Arial" w:hAnsi="Arial" w:cs="Arial"/>
          <w:sz w:val="22"/>
          <w:szCs w:val="22"/>
        </w:rPr>
      </w:pPr>
    </w:p>
    <w:p w:rsidR="00AB1665" w:rsidRDefault="00C936F1" w:rsidP="00CB4D3C">
      <w:pPr>
        <w:pStyle w:val="Szvegtrzs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36F1">
        <w:rPr>
          <w:rFonts w:ascii="Arial" w:hAnsi="Arial" w:cs="Arial"/>
          <w:b/>
          <w:sz w:val="22"/>
          <w:szCs w:val="22"/>
        </w:rPr>
        <w:t xml:space="preserve">a </w:t>
      </w:r>
      <w:r w:rsidRPr="00CB4D3C">
        <w:rPr>
          <w:rFonts w:ascii="Arial" w:hAnsi="Arial" w:cs="Arial"/>
          <w:b/>
          <w:sz w:val="22"/>
          <w:szCs w:val="22"/>
          <w:u w:val="single"/>
        </w:rPr>
        <w:t>Rácalmás</w:t>
      </w:r>
      <w:r w:rsidR="00AB1665">
        <w:rPr>
          <w:rFonts w:ascii="Arial" w:hAnsi="Arial" w:cs="Arial"/>
          <w:b/>
          <w:sz w:val="22"/>
          <w:szCs w:val="22"/>
          <w:u w:val="single"/>
        </w:rPr>
        <w:t xml:space="preserve"> Szávó köz 8. sz. alatti</w:t>
      </w:r>
      <w:r w:rsidRPr="00CB4D3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B4D3C" w:rsidRDefault="00AB1665" w:rsidP="00CB4D3C">
      <w:pPr>
        <w:pStyle w:val="Szvegtrzs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B1665">
        <w:rPr>
          <w:rFonts w:ascii="Arial" w:hAnsi="Arial" w:cs="Arial"/>
          <w:b/>
          <w:sz w:val="22"/>
          <w:szCs w:val="22"/>
        </w:rPr>
        <w:t>(</w:t>
      </w:r>
      <w:r w:rsidR="00F14236" w:rsidRPr="00AB1665">
        <w:rPr>
          <w:rFonts w:ascii="Arial" w:hAnsi="Arial" w:cs="Arial"/>
          <w:b/>
          <w:sz w:val="22"/>
          <w:szCs w:val="22"/>
        </w:rPr>
        <w:t>367</w:t>
      </w:r>
      <w:r w:rsidRPr="00AB1665">
        <w:rPr>
          <w:rFonts w:ascii="Arial" w:hAnsi="Arial" w:cs="Arial"/>
          <w:b/>
          <w:sz w:val="22"/>
          <w:szCs w:val="22"/>
        </w:rPr>
        <w:t>) hrsz</w:t>
      </w:r>
      <w:r w:rsidR="00C936F1" w:rsidRPr="00AB1665">
        <w:rPr>
          <w:rFonts w:ascii="Arial" w:hAnsi="Arial" w:cs="Arial"/>
          <w:b/>
          <w:sz w:val="22"/>
          <w:szCs w:val="22"/>
        </w:rPr>
        <w:t xml:space="preserve"> –ú ,</w:t>
      </w:r>
      <w:r w:rsidR="00C936F1" w:rsidRPr="00C936F1">
        <w:rPr>
          <w:rFonts w:ascii="Arial" w:hAnsi="Arial" w:cs="Arial"/>
          <w:b/>
          <w:sz w:val="22"/>
          <w:szCs w:val="22"/>
        </w:rPr>
        <w:t xml:space="preserve"> </w:t>
      </w:r>
      <w:r w:rsidR="00F14236">
        <w:rPr>
          <w:rFonts w:ascii="Arial" w:hAnsi="Arial" w:cs="Arial"/>
          <w:b/>
          <w:sz w:val="22"/>
          <w:szCs w:val="22"/>
        </w:rPr>
        <w:t>569</w:t>
      </w:r>
      <w:r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C936F1" w:rsidRPr="00C936F1">
        <w:rPr>
          <w:rFonts w:ascii="Arial" w:hAnsi="Arial" w:cs="Arial"/>
          <w:b/>
          <w:sz w:val="22"/>
          <w:szCs w:val="22"/>
        </w:rPr>
        <w:t xml:space="preserve"> nagyságú , </w:t>
      </w:r>
    </w:p>
    <w:p w:rsidR="00CB4D3C" w:rsidRDefault="00F14236" w:rsidP="00CB4D3C">
      <w:pPr>
        <w:pStyle w:val="Szvegtrzs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kivett lakóház, udvar</w:t>
      </w:r>
      <w:r w:rsidR="00C936F1" w:rsidRPr="00C936F1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gazdasági épület</w:t>
      </w:r>
      <w:r w:rsidR="00C936F1" w:rsidRPr="00C936F1">
        <w:rPr>
          <w:rFonts w:ascii="Arial" w:hAnsi="Arial" w:cs="Arial"/>
          <w:b/>
          <w:sz w:val="22"/>
          <w:szCs w:val="22"/>
        </w:rPr>
        <w:t xml:space="preserve"> megnevezésű  </w:t>
      </w:r>
    </w:p>
    <w:p w:rsidR="00CB4D3C" w:rsidRDefault="00CB4D3C" w:rsidP="00CB4D3C">
      <w:pPr>
        <w:pStyle w:val="Szvegtrzs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C936F1" w:rsidP="00DB349B">
      <w:pPr>
        <w:pStyle w:val="Szvegtrzs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C936F1">
        <w:rPr>
          <w:rFonts w:ascii="Arial" w:hAnsi="Arial" w:cs="Arial"/>
          <w:b/>
          <w:sz w:val="22"/>
          <w:szCs w:val="22"/>
        </w:rPr>
        <w:t>ingatlan e</w:t>
      </w:r>
      <w:r w:rsidR="00DB349B" w:rsidRPr="00C936F1">
        <w:rPr>
          <w:rFonts w:ascii="Arial" w:hAnsi="Arial" w:cs="Arial"/>
          <w:b/>
          <w:sz w:val="22"/>
          <w:szCs w:val="22"/>
        </w:rPr>
        <w:t>ladás</w:t>
      </w:r>
      <w:r w:rsidRPr="00C936F1">
        <w:rPr>
          <w:rFonts w:ascii="Arial" w:hAnsi="Arial" w:cs="Arial"/>
          <w:b/>
          <w:sz w:val="22"/>
          <w:szCs w:val="22"/>
        </w:rPr>
        <w:t xml:space="preserve">a </w:t>
      </w:r>
      <w:r w:rsidR="00DB349B" w:rsidRPr="00C936F1">
        <w:rPr>
          <w:rFonts w:ascii="Arial" w:hAnsi="Arial" w:cs="Arial"/>
          <w:b/>
          <w:sz w:val="22"/>
          <w:szCs w:val="22"/>
        </w:rPr>
        <w:t>során</w:t>
      </w:r>
      <w:r w:rsidR="00DB349B" w:rsidRPr="00C936F1">
        <w:rPr>
          <w:rFonts w:ascii="Arial" w:eastAsia="Arial" w:hAnsi="Arial" w:cs="Arial"/>
          <w:b/>
          <w:sz w:val="22"/>
          <w:szCs w:val="22"/>
        </w:rPr>
        <w:t xml:space="preserve"> </w:t>
      </w:r>
      <w:r w:rsidR="00DB349B" w:rsidRPr="00C936F1">
        <w:rPr>
          <w:rFonts w:ascii="Arial" w:hAnsi="Arial" w:cs="Arial"/>
          <w:b/>
          <w:sz w:val="22"/>
          <w:szCs w:val="22"/>
        </w:rPr>
        <w:t>kell</w:t>
      </w:r>
      <w:r w:rsidR="00DB349B" w:rsidRPr="00C936F1">
        <w:rPr>
          <w:rFonts w:ascii="Arial" w:eastAsia="Arial" w:hAnsi="Arial" w:cs="Arial"/>
          <w:b/>
          <w:sz w:val="22"/>
          <w:szCs w:val="22"/>
        </w:rPr>
        <w:t xml:space="preserve"> </w:t>
      </w:r>
      <w:r w:rsidR="00DB349B" w:rsidRPr="00C936F1">
        <w:rPr>
          <w:rFonts w:ascii="Arial" w:hAnsi="Arial" w:cs="Arial"/>
          <w:b/>
          <w:sz w:val="22"/>
          <w:szCs w:val="22"/>
        </w:rPr>
        <w:t>alkalmazni</w:t>
      </w:r>
      <w:r w:rsidR="006B40E4">
        <w:rPr>
          <w:rFonts w:ascii="Arial" w:eastAsia="Arial" w:hAnsi="Arial" w:cs="Arial"/>
          <w:sz w:val="22"/>
          <w:szCs w:val="22"/>
        </w:rPr>
        <w:t>.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</w:p>
    <w:p w:rsidR="00757F64" w:rsidRDefault="00757F64" w:rsidP="00DB349B">
      <w:pPr>
        <w:pStyle w:val="Szvegtrzs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:rsidR="00CB4D3C" w:rsidRDefault="00EA720C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B4D3C" w:rsidRDefault="00CB4D3C" w:rsidP="00CB4D3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Az ingatlan kikiáltási ára :</w:t>
      </w:r>
    </w:p>
    <w:p w:rsidR="00CB4D3C" w:rsidRPr="00CB4D3C" w:rsidRDefault="00CB4D3C" w:rsidP="00CB4D3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A720C" w:rsidRDefault="00FD72BB" w:rsidP="00CB4D3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EA720C" w:rsidRPr="00CB4D3C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</w:t>
      </w:r>
      <w:r w:rsidR="00EA720C" w:rsidRPr="00CB4D3C">
        <w:rPr>
          <w:rFonts w:ascii="Arial" w:hAnsi="Arial" w:cs="Arial"/>
          <w:b/>
          <w:sz w:val="28"/>
          <w:szCs w:val="28"/>
        </w:rPr>
        <w:t>00.000.-Ft</w:t>
      </w:r>
      <w:r w:rsidR="00AB1665">
        <w:rPr>
          <w:rFonts w:ascii="Arial" w:hAnsi="Arial" w:cs="Arial"/>
          <w:b/>
          <w:sz w:val="28"/>
          <w:szCs w:val="28"/>
        </w:rPr>
        <w:t>,</w:t>
      </w:r>
      <w:r w:rsidR="00EA720C" w:rsidRPr="00CB4D3C">
        <w:rPr>
          <w:rFonts w:ascii="Arial" w:hAnsi="Arial" w:cs="Arial"/>
          <w:b/>
          <w:sz w:val="28"/>
          <w:szCs w:val="28"/>
        </w:rPr>
        <w:t xml:space="preserve"> </w:t>
      </w:r>
    </w:p>
    <w:p w:rsidR="00CB4D3C" w:rsidRDefault="00CB4D3C" w:rsidP="00CB4D3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CB4D3C" w:rsidRPr="00CB4D3C" w:rsidRDefault="00CB4D3C" w:rsidP="00CB4D3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mely a licit  kiinduló pontja , az ajánlott  </w:t>
      </w:r>
      <w:r w:rsidRPr="00CB4D3C">
        <w:rPr>
          <w:rFonts w:ascii="Arial" w:hAnsi="Arial" w:cs="Arial"/>
          <w:b/>
        </w:rPr>
        <w:t xml:space="preserve">vételár ezen összeg  ill. ennél magasabb összeg  lehet . </w:t>
      </w:r>
    </w:p>
    <w:p w:rsidR="00CB4D3C" w:rsidRPr="00CB4D3C" w:rsidRDefault="00CB4D3C" w:rsidP="00CB4D3C">
      <w:pPr>
        <w:jc w:val="center"/>
        <w:rPr>
          <w:rFonts w:ascii="Arial" w:hAnsi="Arial" w:cs="Arial"/>
          <w:b/>
          <w:sz w:val="28"/>
          <w:szCs w:val="28"/>
        </w:rPr>
      </w:pPr>
    </w:p>
    <w:p w:rsidR="00EA720C" w:rsidRPr="00CB4D3C" w:rsidRDefault="00EA720C" w:rsidP="00DB34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licitlépcső összege  </w:t>
      </w:r>
      <w:r w:rsidR="00FD72BB" w:rsidRPr="00FD72BB">
        <w:rPr>
          <w:rFonts w:ascii="Arial" w:hAnsi="Arial" w:cs="Arial"/>
          <w:b/>
          <w:sz w:val="22"/>
          <w:szCs w:val="22"/>
        </w:rPr>
        <w:t>20</w:t>
      </w:r>
      <w:r w:rsidRPr="00FD72BB">
        <w:rPr>
          <w:rFonts w:ascii="Arial" w:hAnsi="Arial" w:cs="Arial"/>
          <w:b/>
          <w:sz w:val="22"/>
          <w:szCs w:val="22"/>
        </w:rPr>
        <w:t>0.000.-</w:t>
      </w:r>
      <w:r w:rsidRPr="00CB4D3C">
        <w:rPr>
          <w:rFonts w:ascii="Arial" w:hAnsi="Arial" w:cs="Arial"/>
          <w:b/>
          <w:sz w:val="22"/>
          <w:szCs w:val="22"/>
        </w:rPr>
        <w:t xml:space="preserve">Ft .   </w:t>
      </w:r>
    </w:p>
    <w:p w:rsidR="00EA720C" w:rsidRDefault="00EA720C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licitálások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tartása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során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biztosítani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résztvevők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esélyegyenlőségét.</w:t>
      </w:r>
    </w:p>
    <w:p w:rsidR="00DB349B" w:rsidRDefault="00DB349B" w:rsidP="00DB349B">
      <w:pPr>
        <w:jc w:val="both"/>
        <w:rPr>
          <w:rFonts w:ascii="Arial" w:hAnsi="Arial" w:cs="Arial"/>
          <w:sz w:val="20"/>
          <w:szCs w:val="20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nyilvános,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jogszerűségét</w:t>
      </w:r>
      <w:r>
        <w:rPr>
          <w:rFonts w:ascii="Arial" w:eastAsia="Arial" w:hAnsi="Arial" w:cs="Arial"/>
          <w:sz w:val="22"/>
          <w:szCs w:val="22"/>
        </w:rPr>
        <w:t xml:space="preserve">  ügyvéd  vagy </w:t>
      </w:r>
      <w:r>
        <w:rPr>
          <w:rFonts w:ascii="Arial" w:hAnsi="Arial" w:cs="Arial"/>
          <w:sz w:val="22"/>
          <w:szCs w:val="22"/>
        </w:rPr>
        <w:t xml:space="preserve">közjegyző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szavatolja.</w:t>
      </w:r>
    </w:p>
    <w:p w:rsidR="00DB349B" w:rsidRDefault="00DB349B" w:rsidP="00DB349B">
      <w:pPr>
        <w:jc w:val="both"/>
        <w:rPr>
          <w:rFonts w:ascii="Arial" w:hAnsi="Arial" w:cs="Arial"/>
          <w:sz w:val="20"/>
          <w:szCs w:val="20"/>
        </w:rPr>
      </w:pPr>
    </w:p>
    <w:p w:rsidR="00DB349B" w:rsidRDefault="00DB349B" w:rsidP="00DB349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hirdetményt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közzé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tenni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helyi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lapban,</w:t>
      </w:r>
      <w:r w:rsidR="00C936F1">
        <w:rPr>
          <w:rFonts w:ascii="Arial" w:hAnsi="Arial" w:cs="Arial"/>
          <w:sz w:val="22"/>
          <w:szCs w:val="22"/>
        </w:rPr>
        <w:t xml:space="preserve">a honlapon </w:t>
      </w:r>
      <w:r>
        <w:rPr>
          <w:rFonts w:ascii="Arial" w:hAnsi="Arial" w:cs="Arial"/>
          <w:sz w:val="22"/>
          <w:szCs w:val="22"/>
        </w:rPr>
        <w:t>legalább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alkalommal,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valamint</w:t>
      </w:r>
      <w:r w:rsidR="00421511">
        <w:rPr>
          <w:rFonts w:ascii="Arial" w:hAnsi="Arial" w:cs="Arial"/>
          <w:sz w:val="22"/>
          <w:szCs w:val="22"/>
        </w:rPr>
        <w:t xml:space="preserve"> </w:t>
      </w:r>
      <w:r w:rsidR="00421511" w:rsidRPr="00421511">
        <w:rPr>
          <w:rFonts w:ascii="Arial" w:hAnsi="Arial" w:cs="Arial"/>
          <w:sz w:val="22"/>
          <w:szCs w:val="22"/>
        </w:rPr>
        <w:t>a licit napja előtt legalább 15 nappal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kifüggesztéssel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33F74">
        <w:rPr>
          <w:rFonts w:ascii="Arial" w:eastAsia="Arial" w:hAnsi="Arial" w:cs="Arial"/>
          <w:sz w:val="22"/>
          <w:szCs w:val="22"/>
        </w:rPr>
        <w:t xml:space="preserve"> polgármesteri </w:t>
      </w:r>
      <w:r>
        <w:rPr>
          <w:rFonts w:ascii="Arial" w:hAnsi="Arial" w:cs="Arial"/>
          <w:sz w:val="22"/>
          <w:szCs w:val="22"/>
        </w:rPr>
        <w:t>hivatal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hirdetőtábláján.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Épület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esetén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hirdetmény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épületre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kifüggeszthető.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B349B" w:rsidRDefault="00DB349B" w:rsidP="00DB349B">
      <w:pPr>
        <w:jc w:val="both"/>
        <w:rPr>
          <w:rFonts w:ascii="Arial" w:eastAsia="Lucida Sans Unicode" w:hAnsi="Arial" w:cs="Arial"/>
          <w:sz w:val="20"/>
          <w:szCs w:val="20"/>
        </w:rPr>
      </w:pPr>
    </w:p>
    <w:p w:rsidR="00DB349B" w:rsidRDefault="00DB349B" w:rsidP="00DB349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Licitálni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személyesen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meghatalmazott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útján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lehet.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történő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részvételre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szolgáló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meghatalmazásként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közokiratot,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ügyvéd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által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készített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ellenjegyzett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teljes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bizonyító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erejű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magánokiratot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lehet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elfogadni.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B349B" w:rsidRDefault="00DB349B" w:rsidP="00DB349B">
      <w:pPr>
        <w:jc w:val="both"/>
        <w:rPr>
          <w:rFonts w:ascii="Arial" w:eastAsia="Lucida Sans Unicode" w:hAnsi="Arial" w:cs="Arial"/>
          <w:sz w:val="20"/>
          <w:szCs w:val="20"/>
        </w:rPr>
      </w:pPr>
    </w:p>
    <w:p w:rsidR="00DB349B" w:rsidRDefault="00DB349B" w:rsidP="00DB349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jelentkezni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 w:rsidR="00AF253C">
        <w:rPr>
          <w:rFonts w:ascii="Arial" w:hAnsi="Arial" w:cs="Arial"/>
          <w:sz w:val="22"/>
          <w:szCs w:val="22"/>
        </w:rPr>
        <w:t xml:space="preserve">i hírdetmény  megjelenését követő naptól a pályázati  felhívásban  foglalt  határideig , módon és a hírdetményben meghatározott módon  lehet .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F253C" w:rsidRDefault="00AF253C" w:rsidP="00DB349B">
      <w:pPr>
        <w:jc w:val="both"/>
        <w:rPr>
          <w:rFonts w:ascii="Arial" w:hAnsi="Arial" w:cs="Arial"/>
          <w:sz w:val="20"/>
          <w:szCs w:val="20"/>
        </w:rPr>
      </w:pPr>
    </w:p>
    <w:p w:rsidR="004268AB" w:rsidRDefault="00CB12E1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bánatpénz mértéke az ingatlan </w:t>
      </w:r>
      <w:r w:rsidR="00C936F1">
        <w:rPr>
          <w:rFonts w:ascii="Arial" w:hAnsi="Arial" w:cs="Arial"/>
          <w:sz w:val="22"/>
          <w:szCs w:val="22"/>
        </w:rPr>
        <w:t xml:space="preserve">meghírdetett </w:t>
      </w:r>
      <w:r>
        <w:rPr>
          <w:rFonts w:ascii="Arial" w:hAnsi="Arial" w:cs="Arial"/>
          <w:sz w:val="22"/>
          <w:szCs w:val="22"/>
        </w:rPr>
        <w:t xml:space="preserve">forgalmi értékének  5%-a 1.000.-Ft –ra kerekítve , </w:t>
      </w:r>
      <w:r w:rsidR="00C936F1">
        <w:rPr>
          <w:rFonts w:ascii="Arial" w:hAnsi="Arial" w:cs="Arial"/>
          <w:sz w:val="22"/>
          <w:szCs w:val="22"/>
        </w:rPr>
        <w:t xml:space="preserve">amelyet </w:t>
      </w:r>
      <w:r>
        <w:rPr>
          <w:rFonts w:ascii="Arial" w:hAnsi="Arial" w:cs="Arial"/>
          <w:sz w:val="22"/>
          <w:szCs w:val="22"/>
        </w:rPr>
        <w:t xml:space="preserve">legkésőbb a licitálás napja előtt a polgármesteri hivatal házipénztárában be kell fizetnie </w:t>
      </w:r>
      <w:r w:rsidR="00C936F1">
        <w:rPr>
          <w:rFonts w:ascii="Arial" w:hAnsi="Arial" w:cs="Arial"/>
          <w:sz w:val="22"/>
          <w:szCs w:val="22"/>
        </w:rPr>
        <w:t xml:space="preserve"> vagy átutalnia – Rácalmás Város Önkormányzat Költségvetési számlájára  : 11736037-15361868 – 00000000 ) </w:t>
      </w:r>
      <w:r>
        <w:rPr>
          <w:rFonts w:ascii="Arial" w:hAnsi="Arial" w:cs="Arial"/>
          <w:sz w:val="22"/>
          <w:szCs w:val="22"/>
        </w:rPr>
        <w:t>a licitálónak  .</w:t>
      </w:r>
      <w:r w:rsidR="00C936F1">
        <w:rPr>
          <w:rFonts w:ascii="Arial" w:hAnsi="Arial" w:cs="Arial"/>
          <w:sz w:val="22"/>
          <w:szCs w:val="22"/>
        </w:rPr>
        <w:t xml:space="preserve"> </w:t>
      </w:r>
    </w:p>
    <w:p w:rsidR="004268AB" w:rsidRDefault="004268A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bánatpénz a licitet nyert személy esetén beszámít a vételárba  , a többi licitáló részére a licitálási eljárás végétől számított 15 napon belül  vissza</w:t>
      </w:r>
      <w:r w:rsidR="00AF253C">
        <w:rPr>
          <w:rFonts w:ascii="Arial" w:hAnsi="Arial" w:cs="Arial"/>
          <w:sz w:val="22"/>
          <w:szCs w:val="22"/>
        </w:rPr>
        <w:t xml:space="preserve"> kell fizetni a licitáló  </w:t>
      </w:r>
      <w:r w:rsidR="00C936F1">
        <w:rPr>
          <w:rFonts w:ascii="Arial" w:hAnsi="Arial" w:cs="Arial"/>
          <w:sz w:val="22"/>
          <w:szCs w:val="22"/>
        </w:rPr>
        <w:t xml:space="preserve">számára </w:t>
      </w:r>
      <w:r w:rsidR="00EA720C">
        <w:rPr>
          <w:rFonts w:ascii="Arial" w:hAnsi="Arial" w:cs="Arial"/>
          <w:sz w:val="22"/>
          <w:szCs w:val="22"/>
        </w:rPr>
        <w:t>a befizetéssel azonos módon 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4268AB" w:rsidRDefault="004268AB" w:rsidP="00DB349B">
      <w:pPr>
        <w:jc w:val="both"/>
        <w:rPr>
          <w:rFonts w:ascii="Arial" w:eastAsia="Lucida Sans Unicode" w:hAnsi="Arial" w:cs="Arial"/>
          <w:sz w:val="20"/>
          <w:szCs w:val="20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EA720C" w:rsidRDefault="00EA720C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CF6A32" w:rsidRPr="00CF6A32" w:rsidRDefault="00CF6A32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 xml:space="preserve">A licitálási  hirdetmény </w:t>
      </w:r>
      <w:r w:rsidR="00EA720C">
        <w:rPr>
          <w:rFonts w:ascii="Arial" w:hAnsi="Arial" w:cs="Arial"/>
          <w:b/>
        </w:rPr>
        <w:t>a szabályzat 1. sz. melléklete .</w:t>
      </w:r>
    </w:p>
    <w:p w:rsidR="00CF6A32" w:rsidRDefault="00CF6A32" w:rsidP="00CF6A32">
      <w:pPr>
        <w:rPr>
          <w:rFonts w:ascii="Arial" w:hAnsi="Arial" w:cs="Arial"/>
          <w:b/>
          <w:sz w:val="20"/>
          <w:szCs w:val="20"/>
        </w:rPr>
      </w:pPr>
    </w:p>
    <w:p w:rsidR="00DB349B" w:rsidRDefault="00DB349B" w:rsidP="00CF6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A720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hirdetménynek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alábbiakat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tartalmaznia: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kiíró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nevét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címét,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kerülő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ingatlan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megnevezését,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címét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helyrajzi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számát,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adatot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vonatkozóan,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tulajdonjogot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A720C">
        <w:rPr>
          <w:rFonts w:ascii="Arial" w:eastAsia="Arial" w:hAnsi="Arial" w:cs="Arial"/>
          <w:sz w:val="22"/>
          <w:szCs w:val="22"/>
        </w:rPr>
        <w:t>szerez 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kikiáltási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árat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</w:p>
    <w:p w:rsidR="00EA720C" w:rsidRDefault="00EA720C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licitlépcső összegét , 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jelentkezés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határidejét,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bánatpénz</w:t>
      </w:r>
      <w:r w:rsidR="00431D2B">
        <w:rPr>
          <w:rFonts w:ascii="Arial" w:hAnsi="Arial" w:cs="Arial"/>
          <w:sz w:val="22"/>
          <w:szCs w:val="22"/>
        </w:rPr>
        <w:t>rő</w:t>
      </w:r>
      <w:r>
        <w:rPr>
          <w:rFonts w:ascii="Arial" w:hAnsi="Arial" w:cs="Arial"/>
          <w:sz w:val="22"/>
          <w:szCs w:val="22"/>
        </w:rPr>
        <w:t>l</w:t>
      </w:r>
      <w:r w:rsidR="00431D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befizetése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bemutatása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határidejéről,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idejét,</w:t>
      </w:r>
    </w:p>
    <w:p w:rsidR="00E964FD" w:rsidRPr="004268AB" w:rsidRDefault="00DB349B" w:rsidP="00E964FD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4268AB">
        <w:rPr>
          <w:rFonts w:ascii="Arial" w:hAnsi="Arial" w:cs="Arial"/>
          <w:sz w:val="22"/>
          <w:szCs w:val="22"/>
        </w:rPr>
        <w:t>további</w:t>
      </w:r>
      <w:r w:rsidRPr="004268AB">
        <w:rPr>
          <w:rFonts w:ascii="Arial" w:eastAsia="Arial" w:hAnsi="Arial" w:cs="Arial"/>
          <w:sz w:val="22"/>
          <w:szCs w:val="22"/>
        </w:rPr>
        <w:t xml:space="preserve"> </w:t>
      </w:r>
      <w:r w:rsidRPr="004268AB">
        <w:rPr>
          <w:rFonts w:ascii="Arial" w:hAnsi="Arial" w:cs="Arial"/>
          <w:sz w:val="22"/>
          <w:szCs w:val="22"/>
        </w:rPr>
        <w:t>információkkal</w:t>
      </w:r>
      <w:r w:rsidRPr="004268AB">
        <w:rPr>
          <w:rFonts w:ascii="Arial" w:eastAsia="Arial" w:hAnsi="Arial" w:cs="Arial"/>
          <w:sz w:val="22"/>
          <w:szCs w:val="22"/>
        </w:rPr>
        <w:t xml:space="preserve"> </w:t>
      </w:r>
      <w:r w:rsidRPr="004268AB">
        <w:rPr>
          <w:rFonts w:ascii="Arial" w:hAnsi="Arial" w:cs="Arial"/>
          <w:sz w:val="22"/>
          <w:szCs w:val="22"/>
        </w:rPr>
        <w:t>szolgáló</w:t>
      </w:r>
      <w:r w:rsidRPr="004268AB">
        <w:rPr>
          <w:rFonts w:ascii="Arial" w:eastAsia="Arial" w:hAnsi="Arial" w:cs="Arial"/>
          <w:sz w:val="22"/>
          <w:szCs w:val="22"/>
        </w:rPr>
        <w:t xml:space="preserve"> </w:t>
      </w:r>
      <w:r w:rsidRPr="004268AB">
        <w:rPr>
          <w:rFonts w:ascii="Arial" w:hAnsi="Arial" w:cs="Arial"/>
          <w:sz w:val="22"/>
          <w:szCs w:val="22"/>
        </w:rPr>
        <w:t>személy</w:t>
      </w:r>
      <w:r w:rsidRPr="004268AB">
        <w:rPr>
          <w:rFonts w:ascii="Arial" w:eastAsia="Arial" w:hAnsi="Arial" w:cs="Arial"/>
          <w:sz w:val="22"/>
          <w:szCs w:val="22"/>
        </w:rPr>
        <w:t xml:space="preserve"> </w:t>
      </w:r>
      <w:r w:rsidRPr="004268AB">
        <w:rPr>
          <w:rFonts w:ascii="Arial" w:hAnsi="Arial" w:cs="Arial"/>
          <w:sz w:val="22"/>
          <w:szCs w:val="22"/>
        </w:rPr>
        <w:t>nevét,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</w:t>
      </w:r>
      <w:r w:rsidR="00E964FD">
        <w:rPr>
          <w:rFonts w:ascii="Arial" w:hAnsi="Arial" w:cs="Arial"/>
          <w:sz w:val="22"/>
          <w:szCs w:val="22"/>
        </w:rPr>
        <w:t>zt</w:t>
      </w:r>
      <w:r>
        <w:rPr>
          <w:rFonts w:ascii="Arial" w:hAnsi="Arial" w:cs="Arial"/>
          <w:sz w:val="22"/>
          <w:szCs w:val="22"/>
        </w:rPr>
        <w:t>atást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megtekintés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lehetőségéről.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A720C" w:rsidRDefault="00EA720C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757F64" w:rsidRDefault="00757F6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CF6A32" w:rsidRPr="00CF6A32" w:rsidRDefault="00CF6A32" w:rsidP="00DB349B">
      <w:pPr>
        <w:jc w:val="both"/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A licitálási dokumentáció tartalma</w:t>
      </w:r>
    </w:p>
    <w:p w:rsidR="00CF6A32" w:rsidRDefault="00CF6A32" w:rsidP="00DB349B">
      <w:pPr>
        <w:pStyle w:val="Szvegtrzs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dokumentációnak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alábbiakat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tartalmaznia:</w:t>
      </w:r>
    </w:p>
    <w:p w:rsidR="00CB4D3C" w:rsidRDefault="00DB349B" w:rsidP="00CB4D3C">
      <w:pPr>
        <w:numPr>
          <w:ilvl w:val="0"/>
          <w:numId w:val="6"/>
        </w:numPr>
        <w:tabs>
          <w:tab w:val="num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B4D3C">
        <w:rPr>
          <w:rFonts w:ascii="Arial" w:hAnsi="Arial" w:cs="Arial"/>
          <w:sz w:val="22"/>
          <w:szCs w:val="22"/>
        </w:rPr>
        <w:t>A</w:t>
      </w:r>
      <w:r w:rsidRPr="00CB4D3C">
        <w:rPr>
          <w:rFonts w:ascii="Arial" w:eastAsia="Arial" w:hAnsi="Arial" w:cs="Arial"/>
          <w:sz w:val="22"/>
          <w:szCs w:val="22"/>
        </w:rPr>
        <w:t xml:space="preserve"> </w:t>
      </w:r>
      <w:r w:rsidRPr="00CB4D3C">
        <w:rPr>
          <w:rFonts w:ascii="Arial" w:hAnsi="Arial" w:cs="Arial"/>
          <w:sz w:val="22"/>
          <w:szCs w:val="22"/>
        </w:rPr>
        <w:t>licitálás</w:t>
      </w:r>
      <w:r w:rsidR="00CB4D3C" w:rsidRPr="00CB4D3C">
        <w:rPr>
          <w:rFonts w:ascii="Arial" w:hAnsi="Arial" w:cs="Arial"/>
          <w:sz w:val="22"/>
          <w:szCs w:val="22"/>
        </w:rPr>
        <w:t xml:space="preserve">i szabályzat </w:t>
      </w:r>
      <w:r w:rsidR="00CB4D3C">
        <w:rPr>
          <w:rFonts w:ascii="Arial" w:hAnsi="Arial" w:cs="Arial"/>
          <w:sz w:val="22"/>
          <w:szCs w:val="22"/>
        </w:rPr>
        <w:t>,</w:t>
      </w:r>
    </w:p>
    <w:p w:rsidR="00CB4D3C" w:rsidRDefault="00CB4D3C" w:rsidP="00CB4D3C">
      <w:pPr>
        <w:numPr>
          <w:ilvl w:val="0"/>
          <w:numId w:val="6"/>
        </w:numPr>
        <w:tabs>
          <w:tab w:val="num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B4D3C">
        <w:rPr>
          <w:rFonts w:ascii="Arial" w:hAnsi="Arial" w:cs="Arial"/>
          <w:sz w:val="22"/>
          <w:szCs w:val="22"/>
        </w:rPr>
        <w:t xml:space="preserve">az ingatlan </w:t>
      </w:r>
      <w:r>
        <w:rPr>
          <w:rFonts w:ascii="Arial" w:hAnsi="Arial" w:cs="Arial"/>
          <w:sz w:val="22"/>
          <w:szCs w:val="22"/>
        </w:rPr>
        <w:t xml:space="preserve"> tulajdoni lapjának másolata ,</w:t>
      </w:r>
    </w:p>
    <w:p w:rsidR="00DB349B" w:rsidRDefault="00CB4D3C" w:rsidP="00CB4D3C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57F64" w:rsidRDefault="00757F64" w:rsidP="00CB4D3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57F64" w:rsidRPr="00CB4D3C" w:rsidRDefault="00757F64" w:rsidP="00CB4D3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762162" w:rsidRDefault="00762162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CF6A32" w:rsidRDefault="00DB349B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A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licitálásra</w:t>
      </w:r>
      <w:r w:rsidRPr="00CF6A32">
        <w:rPr>
          <w:rFonts w:ascii="Arial" w:eastAsia="Arial" w:hAnsi="Arial" w:cs="Arial"/>
          <w:b/>
        </w:rPr>
        <w:t xml:space="preserve"> </w:t>
      </w:r>
      <w:r w:rsidR="00CB4D3C">
        <w:rPr>
          <w:rFonts w:ascii="Arial" w:eastAsia="Arial" w:hAnsi="Arial" w:cs="Arial"/>
          <w:b/>
        </w:rPr>
        <w:t xml:space="preserve"> a 2. sz. melléklet  szerinti </w:t>
      </w:r>
      <w:r w:rsidR="00762162">
        <w:rPr>
          <w:rFonts w:ascii="Arial" w:eastAsia="Arial" w:hAnsi="Arial" w:cs="Arial"/>
          <w:b/>
        </w:rPr>
        <w:t>“bejelentkezési “  nyomtatványon lehet  ,fel</w:t>
      </w:r>
      <w:r w:rsidRPr="00CF6A32">
        <w:rPr>
          <w:rFonts w:ascii="Arial" w:hAnsi="Arial" w:cs="Arial"/>
          <w:b/>
        </w:rPr>
        <w:t>tételei</w:t>
      </w:r>
    </w:p>
    <w:p w:rsidR="00DB349B" w:rsidRPr="00CF6A32" w:rsidRDefault="00DB349B" w:rsidP="00DB349B">
      <w:pPr>
        <w:jc w:val="both"/>
        <w:rPr>
          <w:rFonts w:ascii="Arial" w:hAnsi="Arial" w:cs="Arial"/>
        </w:rPr>
      </w:pPr>
    </w:p>
    <w:p w:rsidR="00DB349B" w:rsidRDefault="00DB349B" w:rsidP="00DB349B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</w:t>
      </w:r>
      <w:r w:rsidR="007621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jelentkező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előtt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köteles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bemutatni:</w:t>
      </w:r>
    </w:p>
    <w:p w:rsidR="00DB349B" w:rsidRDefault="00762162" w:rsidP="00DB349B">
      <w:pPr>
        <w:numPr>
          <w:ilvl w:val="0"/>
          <w:numId w:val="8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bemutatni a </w:t>
      </w:r>
      <w:r w:rsidR="00DB349B">
        <w:rPr>
          <w:rFonts w:ascii="Arial" w:hAnsi="Arial" w:cs="Arial"/>
          <w:sz w:val="22"/>
          <w:szCs w:val="22"/>
        </w:rPr>
        <w:t>személyi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igazolványát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és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ha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meghatalmazottként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jár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el,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az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e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szabályzat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általános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rendelkezéseiben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írt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követelményeknek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megfelelő</w:t>
      </w:r>
      <w:r>
        <w:rPr>
          <w:rFonts w:ascii="Arial" w:hAnsi="Arial" w:cs="Arial"/>
          <w:sz w:val="22"/>
          <w:szCs w:val="22"/>
        </w:rPr>
        <w:t xml:space="preserve"> átadni a 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meghatalmazást,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jogi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személy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vagy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társaság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részéről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eljáró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személy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pedig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cégszerű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aláírással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ellátott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megbízólevelét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és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az</w:t>
      </w:r>
      <w:r w:rsidR="0094127E">
        <w:rPr>
          <w:rFonts w:ascii="Arial" w:hAnsi="Arial" w:cs="Arial"/>
          <w:sz w:val="22"/>
          <w:szCs w:val="22"/>
        </w:rPr>
        <w:t xml:space="preserve"> eredeti aláírási 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címpéldány</w:t>
      </w:r>
      <w:r w:rsidR="0094127E">
        <w:rPr>
          <w:rFonts w:ascii="Arial" w:hAnsi="Arial" w:cs="Arial"/>
          <w:sz w:val="22"/>
          <w:szCs w:val="22"/>
        </w:rPr>
        <w:t>á</w:t>
      </w:r>
      <w:r w:rsidR="00DB349B">
        <w:rPr>
          <w:rFonts w:ascii="Arial" w:hAnsi="Arial" w:cs="Arial"/>
          <w:sz w:val="22"/>
          <w:szCs w:val="22"/>
        </w:rPr>
        <w:t>t</w:t>
      </w:r>
      <w:r w:rsidR="0094127E">
        <w:rPr>
          <w:rFonts w:ascii="Arial" w:hAnsi="Arial" w:cs="Arial"/>
          <w:sz w:val="22"/>
          <w:szCs w:val="22"/>
        </w:rPr>
        <w:t>, vagy aláírás-mintáját</w:t>
      </w:r>
      <w:r>
        <w:rPr>
          <w:rFonts w:ascii="Arial" w:hAnsi="Arial" w:cs="Arial"/>
          <w:sz w:val="22"/>
          <w:szCs w:val="22"/>
        </w:rPr>
        <w:t xml:space="preserve"> átadni </w:t>
      </w:r>
      <w:r w:rsidR="00DB349B">
        <w:rPr>
          <w:rFonts w:ascii="Arial" w:hAnsi="Arial" w:cs="Arial"/>
          <w:sz w:val="22"/>
          <w:szCs w:val="22"/>
        </w:rPr>
        <w:t>,</w:t>
      </w:r>
    </w:p>
    <w:p w:rsidR="00DB349B" w:rsidRDefault="00CB12E1" w:rsidP="00DB349B">
      <w:pPr>
        <w:numPr>
          <w:ilvl w:val="0"/>
          <w:numId w:val="8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DB349B">
        <w:rPr>
          <w:rFonts w:ascii="Arial" w:hAnsi="Arial" w:cs="Arial"/>
          <w:sz w:val="22"/>
          <w:szCs w:val="22"/>
        </w:rPr>
        <w:t>bánatpénz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befizetésének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igazolását,</w:t>
      </w:r>
      <w:r w:rsidR="005A0484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át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kell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adni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a</w:t>
      </w:r>
      <w:r w:rsidR="00762162">
        <w:rPr>
          <w:rFonts w:ascii="Arial" w:hAnsi="Arial" w:cs="Arial"/>
          <w:sz w:val="22"/>
          <w:szCs w:val="22"/>
        </w:rPr>
        <w:t>z ügyvédnek .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dokumentációban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jelentkezéshez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kiegészítő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feltételeket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meghatároztak,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ezeknek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feltételeknek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teljesítését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igazolni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jelentkezéskor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dokumentációban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foglaltaknak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megfelelően.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Licitálásra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62162">
        <w:rPr>
          <w:rFonts w:ascii="Arial" w:eastAsia="Arial" w:hAnsi="Arial" w:cs="Arial"/>
          <w:sz w:val="22"/>
          <w:szCs w:val="22"/>
        </w:rPr>
        <w:t xml:space="preserve">bejelentkezni annál lehet 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akinek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nevét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hirdetményben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előzőleg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közzétették.</w:t>
      </w: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CF6A32" w:rsidRDefault="00CF6A32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757F64" w:rsidRDefault="00757F6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757F64" w:rsidRDefault="00757F6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CF6A32" w:rsidRDefault="00DB349B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A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licitálás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vezetőjének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feladatai</w:t>
      </w: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licitálásokat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A0484">
        <w:rPr>
          <w:rFonts w:ascii="Arial" w:hAnsi="Arial" w:cs="Arial"/>
          <w:sz w:val="22"/>
          <w:szCs w:val="22"/>
        </w:rPr>
        <w:t xml:space="preserve"> </w:t>
      </w:r>
      <w:r w:rsidR="00762162">
        <w:rPr>
          <w:rFonts w:ascii="Arial" w:hAnsi="Arial" w:cs="Arial"/>
          <w:sz w:val="22"/>
          <w:szCs w:val="22"/>
        </w:rPr>
        <w:t xml:space="preserve"> ügyvéd </w:t>
      </w:r>
      <w:r>
        <w:rPr>
          <w:rFonts w:ascii="Arial" w:hAnsi="Arial" w:cs="Arial"/>
          <w:sz w:val="22"/>
          <w:szCs w:val="22"/>
        </w:rPr>
        <w:t>vezeti.</w:t>
      </w:r>
    </w:p>
    <w:p w:rsidR="005A0484" w:rsidRDefault="005A0484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vezetőjének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feladatai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kötelező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sorrendben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alábbiak: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arról,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licitálók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érdeklődőktől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elkülönülten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foglaljanak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helyet,</w:t>
      </w:r>
    </w:p>
    <w:p w:rsidR="00CB12E1" w:rsidRDefault="00CB12E1" w:rsidP="00CB12E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számba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veszi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jelenlévőket,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bemutatja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jegyzőkönyvvezetőt,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dokumentációban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foglaltak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szerint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még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egyszer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tájékoztatást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jellegéről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licitlépcső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összegéről,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megnyitja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kikiáltási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árat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felhívja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licitálókat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licitálásra,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szóban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rögzíti,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emeli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kikiáltási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árat,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valamint,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folytatja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résztvevők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közlésével,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folytatja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amíg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tesznek;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amennyiben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további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nincs,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legmagasabb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összegű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háromszori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kikiáltása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után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kijelenti,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melyik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sorszámú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ajánlattevő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kihirdeti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második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legkedvezőbb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tevő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sorszámát,</w:t>
      </w:r>
    </w:p>
    <w:p w:rsidR="002816E2" w:rsidRPr="00FB76CC" w:rsidRDefault="002816E2" w:rsidP="002816E2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FB76CC">
        <w:rPr>
          <w:rFonts w:ascii="Arial" w:hAnsi="Arial" w:cs="Arial"/>
          <w:sz w:val="22"/>
          <w:szCs w:val="22"/>
        </w:rPr>
        <w:t>amennyiben az  írásbeli ajánlattevők azonos összegű ajánlatot tesznek, és senki nem emeli a licitlépcsők szerinti tétekkel az ajánlatát, ebben az esetben a licitálási eljárásnál jelenlévő összes résztvevő előtt a licitálás vezetője sorsolással választja ki a nyertes személyt.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bezárja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gondoskodik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jegyzőkönyv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elkészíttetéséről,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résztvevőket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bánatpénz</w:t>
      </w:r>
      <w:r w:rsidR="005A04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visszafizetésének</w:t>
      </w:r>
      <w:r w:rsidR="005A0484">
        <w:rPr>
          <w:rFonts w:ascii="Arial" w:hAnsi="Arial" w:cs="Arial"/>
          <w:sz w:val="22"/>
          <w:szCs w:val="22"/>
        </w:rPr>
        <w:t xml:space="preserve">  f</w:t>
      </w:r>
      <w:r>
        <w:rPr>
          <w:rFonts w:ascii="Arial" w:hAnsi="Arial" w:cs="Arial"/>
          <w:sz w:val="22"/>
          <w:szCs w:val="22"/>
        </w:rPr>
        <w:t>eltételeiről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határidejéről.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757F64" w:rsidRDefault="00757F6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CF6A32" w:rsidRDefault="00DB349B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A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licitálásról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készült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jegyzőkönyv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jegyzőkönyv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kötelezően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tartalmazza: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Polgármesteri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Hivatal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részéről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jelenlévő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személy</w:t>
      </w:r>
      <w:r w:rsidR="00CB12E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B12E1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nevét,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vezetőjének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feladatai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teljesítésére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vonatkozó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rövid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megállapításokat,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melyik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észtvevő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milyen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összegű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ajánlatnál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kívánta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folytatni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nyertese,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valamint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második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helyezett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által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összegszerű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megjelölését,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tényt,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azonos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alakul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ilyen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esetben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ajánlattevők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közül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milyen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módon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pályázat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nyertese,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valamint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szükség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esetén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második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helyezett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nyilatkozatát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vonatkozóan,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szerződéskötési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feltételeket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ismeri,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Polgármesteri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Hivatal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részéről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eljáró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személy</w:t>
      </w:r>
      <w:r w:rsidR="00CB12E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ek</w:t>
      </w:r>
      <w:r w:rsidR="00CB12E1"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B76CC">
        <w:rPr>
          <w:rFonts w:ascii="Arial" w:eastAsia="Arial" w:hAnsi="Arial" w:cs="Arial"/>
          <w:sz w:val="22"/>
          <w:szCs w:val="22"/>
        </w:rPr>
        <w:t xml:space="preserve">vagy az önkormányzat részéről </w:t>
      </w:r>
      <w:r>
        <w:rPr>
          <w:rFonts w:ascii="Arial" w:hAnsi="Arial" w:cs="Arial"/>
          <w:sz w:val="22"/>
          <w:szCs w:val="22"/>
        </w:rPr>
        <w:t>szerződéskötésre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jogosult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(jogosultak)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sajátkezű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aláírását.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:rsidR="00757F64" w:rsidRDefault="00757F6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CF6A32" w:rsidRDefault="00DB349B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A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licitálás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utáni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szerződéskötés</w:t>
      </w:r>
    </w:p>
    <w:p w:rsidR="00DB349B" w:rsidRPr="00CF6A32" w:rsidRDefault="00DB349B" w:rsidP="00CF6A32">
      <w:pPr>
        <w:rPr>
          <w:rFonts w:ascii="Arial" w:hAnsi="Arial" w:cs="Arial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nyertesével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adásvételi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6B40E4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zerződés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B12E1">
        <w:rPr>
          <w:rFonts w:ascii="Arial" w:eastAsia="Arial" w:hAnsi="Arial" w:cs="Arial"/>
          <w:sz w:val="22"/>
          <w:szCs w:val="22"/>
        </w:rPr>
        <w:t>aláírására  és a vállalt készpénz  megfizetésére 90 naptári  nap áll rendelkezésre .</w:t>
      </w: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nyertessel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jönne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létre,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polgármester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dönt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arról,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második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helyezettjével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megköthető-e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szerződés.</w:t>
      </w:r>
    </w:p>
    <w:p w:rsidR="004268AB" w:rsidRDefault="004268AB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döntéstől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számított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268AB"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belül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6B40E4">
        <w:rPr>
          <w:rFonts w:ascii="Arial" w:hAnsi="Arial" w:cs="Arial"/>
          <w:sz w:val="22"/>
          <w:szCs w:val="22"/>
        </w:rPr>
        <w:t xml:space="preserve">z ügyvéd vagy közjegyző </w:t>
      </w:r>
      <w:r>
        <w:rPr>
          <w:rFonts w:ascii="Arial" w:hAnsi="Arial" w:cs="Arial"/>
          <w:sz w:val="22"/>
          <w:szCs w:val="22"/>
        </w:rPr>
        <w:t>felhívást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küld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szerződéskötésre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jogosultnak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szerződéskötésre.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válaszadásra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felhívás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kézhezvételétől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számított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legfeljebb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határidőt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lehet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biztosítani.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Ezeket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határidőket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szerződéskötési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lejártától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számítani.</w:t>
      </w:r>
    </w:p>
    <w:p w:rsidR="00CB12E1" w:rsidRDefault="00CB12E1" w:rsidP="00DB349B">
      <w:pPr>
        <w:jc w:val="both"/>
        <w:rPr>
          <w:rFonts w:ascii="Arial" w:hAnsi="Arial" w:cs="Arial"/>
          <w:sz w:val="22"/>
          <w:szCs w:val="22"/>
        </w:rPr>
      </w:pPr>
    </w:p>
    <w:p w:rsidR="00CB12E1" w:rsidRDefault="00CB12E1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 szerződéskötésre és a vállalt  készpénz megfizetésére nem kerül sor  a bánatpénz  az önkormányzatot illeti .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94127E" w:rsidRDefault="0094127E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:rsidR="006B40E4" w:rsidRDefault="006B40E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CF6A32" w:rsidRDefault="00DB349B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Eljárás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a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licitálás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sikertelensége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esetén</w:t>
      </w:r>
    </w:p>
    <w:p w:rsidR="00DB349B" w:rsidRPr="00CF6A32" w:rsidRDefault="00DB349B" w:rsidP="00DB349B">
      <w:pPr>
        <w:jc w:val="both"/>
        <w:rPr>
          <w:rFonts w:ascii="Arial" w:hAnsi="Arial" w:cs="Arial"/>
        </w:rPr>
      </w:pPr>
    </w:p>
    <w:p w:rsidR="00DB349B" w:rsidRDefault="00DB349B" w:rsidP="00DB3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Eredménytelen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eljárás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esetén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eljárás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tulajdonosi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jogok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gyakorlójának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döntése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alapján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megismételhető.</w:t>
      </w:r>
    </w:p>
    <w:p w:rsidR="00DB349B" w:rsidRDefault="00DB349B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Rácalmás 2022. 1</w:t>
      </w:r>
      <w:r w:rsidR="00555EA4">
        <w:rPr>
          <w:rFonts w:ascii="Arial" w:hAnsi="Arial" w:cs="Arial"/>
          <w:sz w:val="22"/>
          <w:szCs w:val="22"/>
        </w:rPr>
        <w:t>1.15.</w:t>
      </w:r>
    </w:p>
    <w:p w:rsidR="00757F64" w:rsidRDefault="00757F64" w:rsidP="00DB349B">
      <w:pPr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rPr>
          <w:rFonts w:ascii="Arial" w:hAnsi="Arial" w:cs="Arial"/>
          <w:sz w:val="22"/>
          <w:szCs w:val="22"/>
        </w:rPr>
      </w:pPr>
    </w:p>
    <w:p w:rsidR="00757F64" w:rsidRPr="00757F64" w:rsidRDefault="00757F64" w:rsidP="00DB34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="00555EA4">
        <w:rPr>
          <w:rFonts w:ascii="Arial" w:hAnsi="Arial" w:cs="Arial"/>
          <w:b/>
          <w:sz w:val="22"/>
          <w:szCs w:val="22"/>
        </w:rPr>
        <w:tab/>
      </w:r>
      <w:r w:rsidR="00555EA4">
        <w:rPr>
          <w:rFonts w:ascii="Arial" w:hAnsi="Arial" w:cs="Arial"/>
          <w:b/>
          <w:sz w:val="22"/>
          <w:szCs w:val="22"/>
        </w:rPr>
        <w:tab/>
      </w:r>
      <w:r w:rsidR="00555EA4">
        <w:rPr>
          <w:rFonts w:ascii="Arial" w:hAnsi="Arial" w:cs="Arial"/>
          <w:b/>
          <w:sz w:val="22"/>
          <w:szCs w:val="22"/>
        </w:rPr>
        <w:tab/>
      </w:r>
      <w:r w:rsidR="00555EA4">
        <w:rPr>
          <w:rFonts w:ascii="Arial" w:hAnsi="Arial" w:cs="Arial"/>
          <w:b/>
          <w:sz w:val="22"/>
          <w:szCs w:val="22"/>
        </w:rPr>
        <w:tab/>
      </w:r>
      <w:r w:rsidR="00555EA4">
        <w:rPr>
          <w:rFonts w:ascii="Arial" w:hAnsi="Arial" w:cs="Arial"/>
          <w:b/>
          <w:sz w:val="22"/>
          <w:szCs w:val="22"/>
        </w:rPr>
        <w:tab/>
      </w:r>
      <w:r w:rsidR="00555EA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>Schrick István</w:t>
      </w:r>
      <w:r w:rsidR="00555EA4">
        <w:rPr>
          <w:rFonts w:ascii="Arial" w:hAnsi="Arial" w:cs="Arial"/>
          <w:b/>
          <w:sz w:val="22"/>
          <w:szCs w:val="22"/>
        </w:rPr>
        <w:t xml:space="preserve">  sk</w:t>
      </w:r>
      <w:bookmarkStart w:id="0" w:name="_GoBack"/>
      <w:bookmarkEnd w:id="0"/>
    </w:p>
    <w:p w:rsidR="00757F64" w:rsidRPr="00757F64" w:rsidRDefault="00757F64" w:rsidP="00DB349B">
      <w:pPr>
        <w:rPr>
          <w:rFonts w:ascii="Arial" w:hAnsi="Arial" w:cs="Arial"/>
          <w:b/>
          <w:sz w:val="22"/>
          <w:szCs w:val="22"/>
        </w:rPr>
      </w:pP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  <w:t>polgármester</w:t>
      </w: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9A21D2" w:rsidRDefault="009A21D2" w:rsidP="009A21D2">
      <w:pPr>
        <w:ind w:left="3828"/>
        <w:rPr>
          <w:rFonts w:ascii="Arial" w:hAnsi="Arial" w:cs="Arial"/>
          <w:b/>
          <w:sz w:val="22"/>
          <w:szCs w:val="22"/>
        </w:rPr>
      </w:pPr>
      <w:r w:rsidRPr="009A21D2">
        <w:rPr>
          <w:rFonts w:ascii="Arial" w:hAnsi="Arial" w:cs="Arial"/>
          <w:b/>
          <w:sz w:val="22"/>
          <w:szCs w:val="22"/>
        </w:rPr>
        <w:t xml:space="preserve">1.sz. melléklet </w:t>
      </w:r>
    </w:p>
    <w:p w:rsidR="009A21D2" w:rsidRPr="009A21D2" w:rsidRDefault="009A21D2" w:rsidP="009A21D2">
      <w:pPr>
        <w:ind w:left="3828"/>
        <w:rPr>
          <w:rFonts w:ascii="Arial" w:hAnsi="Arial" w:cs="Arial"/>
          <w:b/>
          <w:sz w:val="22"/>
          <w:szCs w:val="22"/>
        </w:rPr>
      </w:pPr>
    </w:p>
    <w:p w:rsidR="00ED2515" w:rsidRDefault="009A21D2" w:rsidP="003066DE">
      <w:pPr>
        <w:jc w:val="center"/>
        <w:rPr>
          <w:rFonts w:ascii="Arial" w:hAnsi="Arial" w:cs="Arial"/>
          <w:b/>
          <w:sz w:val="48"/>
          <w:szCs w:val="48"/>
        </w:rPr>
      </w:pPr>
      <w:r w:rsidRPr="009A21D2">
        <w:rPr>
          <w:rFonts w:ascii="Arial" w:hAnsi="Arial" w:cs="Arial"/>
          <w:b/>
          <w:sz w:val="48"/>
          <w:szCs w:val="48"/>
        </w:rPr>
        <w:t xml:space="preserve">HÍRDETMÉNY </w:t>
      </w:r>
    </w:p>
    <w:p w:rsidR="003066DE" w:rsidRPr="003066DE" w:rsidRDefault="003066DE" w:rsidP="003066DE">
      <w:pPr>
        <w:jc w:val="center"/>
        <w:rPr>
          <w:rFonts w:ascii="Arial" w:hAnsi="Arial" w:cs="Arial"/>
          <w:b/>
          <w:sz w:val="28"/>
          <w:szCs w:val="28"/>
        </w:rPr>
      </w:pPr>
      <w:r w:rsidRPr="003066DE">
        <w:rPr>
          <w:rFonts w:ascii="Arial" w:hAnsi="Arial" w:cs="Arial"/>
          <w:b/>
          <w:sz w:val="28"/>
          <w:szCs w:val="28"/>
        </w:rPr>
        <w:t xml:space="preserve">a Rácalmás </w:t>
      </w:r>
      <w:r w:rsidR="003110AC">
        <w:rPr>
          <w:rFonts w:ascii="Arial" w:hAnsi="Arial" w:cs="Arial"/>
          <w:b/>
          <w:sz w:val="28"/>
          <w:szCs w:val="28"/>
        </w:rPr>
        <w:t>Szávó köz 8</w:t>
      </w:r>
      <w:r w:rsidRPr="003066D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szám</w:t>
      </w:r>
      <w:r w:rsidR="00757F64">
        <w:rPr>
          <w:rFonts w:ascii="Arial" w:hAnsi="Arial" w:cs="Arial"/>
          <w:b/>
          <w:sz w:val="28"/>
          <w:szCs w:val="28"/>
        </w:rPr>
        <w:t xml:space="preserve"> (367 hrsz</w:t>
      </w:r>
      <w:r w:rsidR="00757F64" w:rsidRPr="003066DE">
        <w:rPr>
          <w:rFonts w:ascii="Arial" w:hAnsi="Arial" w:cs="Arial"/>
          <w:b/>
          <w:sz w:val="28"/>
          <w:szCs w:val="28"/>
        </w:rPr>
        <w:t>-ú</w:t>
      </w:r>
      <w:r w:rsidR="00757F64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066DE" w:rsidRPr="003066DE" w:rsidRDefault="003066DE" w:rsidP="003066DE">
      <w:pPr>
        <w:jc w:val="center"/>
        <w:rPr>
          <w:rFonts w:ascii="Arial" w:hAnsi="Arial" w:cs="Arial"/>
          <w:b/>
          <w:sz w:val="28"/>
          <w:szCs w:val="28"/>
        </w:rPr>
      </w:pPr>
      <w:r w:rsidRPr="003066DE">
        <w:rPr>
          <w:rFonts w:ascii="Arial" w:hAnsi="Arial" w:cs="Arial"/>
          <w:b/>
          <w:sz w:val="28"/>
          <w:szCs w:val="28"/>
        </w:rPr>
        <w:t xml:space="preserve">ingatlan eladásához </w:t>
      </w:r>
    </w:p>
    <w:p w:rsidR="003066DE" w:rsidRPr="003066DE" w:rsidRDefault="003066DE" w:rsidP="003066DE">
      <w:pPr>
        <w:pStyle w:val="Szvegtrzs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066DE">
        <w:rPr>
          <w:rFonts w:ascii="Arial" w:hAnsi="Arial" w:cs="Arial"/>
          <w:b/>
          <w:sz w:val="28"/>
          <w:szCs w:val="28"/>
        </w:rPr>
        <w:t xml:space="preserve"> </w:t>
      </w:r>
    </w:p>
    <w:p w:rsidR="003066DE" w:rsidRDefault="003066DE" w:rsidP="003066DE">
      <w:pPr>
        <w:pStyle w:val="Nincstrkz"/>
        <w:jc w:val="both"/>
        <w:rPr>
          <w:b/>
          <w:sz w:val="22"/>
        </w:rPr>
      </w:pPr>
      <w:r>
        <w:rPr>
          <w:b/>
          <w:sz w:val="22"/>
        </w:rPr>
        <w:t xml:space="preserve">Rácalmás Város Önkormányzat (2459 Rácalmás , Szigetfő u. 11-13.) </w:t>
      </w:r>
      <w:r>
        <w:rPr>
          <w:sz w:val="22"/>
        </w:rPr>
        <w:t xml:space="preserve"> licitálás útján értékesíti a tulajdonát képező </w:t>
      </w:r>
      <w:r w:rsidR="003110AC">
        <w:rPr>
          <w:b/>
          <w:sz w:val="22"/>
        </w:rPr>
        <w:t>367 hrsz-ú 569</w:t>
      </w:r>
      <w:r>
        <w:rPr>
          <w:b/>
          <w:sz w:val="22"/>
        </w:rPr>
        <w:t xml:space="preserve"> 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 t</w:t>
      </w:r>
      <w:r w:rsidR="003110AC">
        <w:rPr>
          <w:b/>
          <w:sz w:val="22"/>
        </w:rPr>
        <w:t>erületű kivett lakóház , udvar</w:t>
      </w:r>
      <w:r>
        <w:rPr>
          <w:b/>
          <w:sz w:val="22"/>
        </w:rPr>
        <w:t>, g</w:t>
      </w:r>
      <w:r w:rsidR="003110AC">
        <w:rPr>
          <w:b/>
          <w:sz w:val="22"/>
        </w:rPr>
        <w:t>azdasági épület</w:t>
      </w:r>
      <w:r>
        <w:rPr>
          <w:b/>
          <w:sz w:val="22"/>
        </w:rPr>
        <w:t xml:space="preserve">  megnevezésű, természetben 2459 Rácalmás </w:t>
      </w:r>
      <w:r w:rsidR="003110AC">
        <w:rPr>
          <w:b/>
          <w:sz w:val="22"/>
        </w:rPr>
        <w:t>Szávó köz 8.</w:t>
      </w:r>
      <w:r>
        <w:rPr>
          <w:b/>
          <w:sz w:val="22"/>
        </w:rPr>
        <w:t xml:space="preserve"> szám alatt található ingatlanát.</w:t>
      </w:r>
    </w:p>
    <w:p w:rsidR="003066DE" w:rsidRDefault="003066DE" w:rsidP="003066DE">
      <w:pPr>
        <w:pStyle w:val="Nincstrkz"/>
        <w:jc w:val="both"/>
        <w:rPr>
          <w:b/>
          <w:sz w:val="22"/>
        </w:rPr>
      </w:pP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>Az ingatlan megvételének jogát az a licitáló nyeri el, aki az ingatlanért a legmagasabb vételárat ajánlja fel.</w:t>
      </w:r>
    </w:p>
    <w:p w:rsidR="003066DE" w:rsidRPr="00ED2515" w:rsidRDefault="003066DE" w:rsidP="003066DE">
      <w:pPr>
        <w:pStyle w:val="Nincstrkz"/>
        <w:jc w:val="both"/>
        <w:rPr>
          <w:sz w:val="20"/>
          <w:szCs w:val="20"/>
        </w:rPr>
      </w:pPr>
    </w:p>
    <w:p w:rsidR="003066DE" w:rsidRPr="00ED2515" w:rsidRDefault="003066DE" w:rsidP="003066DE">
      <w:pPr>
        <w:pStyle w:val="Nincstrkz"/>
        <w:jc w:val="center"/>
        <w:rPr>
          <w:b/>
          <w:sz w:val="20"/>
          <w:szCs w:val="20"/>
        </w:rPr>
      </w:pPr>
      <w:r w:rsidRPr="00ED2515">
        <w:rPr>
          <w:sz w:val="20"/>
          <w:szCs w:val="20"/>
        </w:rPr>
        <w:t xml:space="preserve">A tulajdonos által készíttetett vagyonértékelés szerint az </w:t>
      </w:r>
      <w:r w:rsidRPr="00ED2515">
        <w:rPr>
          <w:b/>
          <w:sz w:val="20"/>
          <w:szCs w:val="20"/>
        </w:rPr>
        <w:t xml:space="preserve">ingatlan forgalmi értéke </w:t>
      </w:r>
    </w:p>
    <w:p w:rsidR="003066DE" w:rsidRPr="00ED2515" w:rsidRDefault="003066DE" w:rsidP="003066DE">
      <w:pPr>
        <w:pStyle w:val="Nincstrkz"/>
        <w:jc w:val="center"/>
        <w:rPr>
          <w:b/>
          <w:sz w:val="20"/>
          <w:szCs w:val="20"/>
        </w:rPr>
      </w:pPr>
    </w:p>
    <w:p w:rsidR="003066DE" w:rsidRDefault="00FD72BB" w:rsidP="003066D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3066DE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</w:t>
      </w:r>
      <w:r w:rsidR="003066DE">
        <w:rPr>
          <w:b/>
          <w:sz w:val="32"/>
          <w:szCs w:val="32"/>
          <w:u w:val="single"/>
        </w:rPr>
        <w:t>00.000,-Ft</w:t>
      </w:r>
    </w:p>
    <w:p w:rsidR="003066DE" w:rsidRDefault="003066DE" w:rsidP="003066DE">
      <w:pPr>
        <w:pStyle w:val="Nincstrkz"/>
        <w:jc w:val="center"/>
        <w:rPr>
          <w:b/>
          <w:sz w:val="22"/>
          <w:u w:val="single"/>
        </w:rPr>
      </w:pP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>, mely a licit kiinduló pontja, az ajánlott vételár ezen összeg, ill. ennél magasabb összeg lehet.</w:t>
      </w:r>
    </w:p>
    <w:p w:rsidR="003066DE" w:rsidRDefault="003066DE" w:rsidP="003066DE">
      <w:pPr>
        <w:pStyle w:val="Nincstrkz"/>
        <w:jc w:val="both"/>
        <w:rPr>
          <w:sz w:val="22"/>
        </w:rPr>
      </w:pPr>
    </w:p>
    <w:p w:rsidR="003066DE" w:rsidRDefault="003066DE" w:rsidP="00ED2515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A licit lépcső </w:t>
      </w:r>
      <w:r w:rsidR="00FD72BB">
        <w:rPr>
          <w:b/>
          <w:sz w:val="22"/>
        </w:rPr>
        <w:t>20</w:t>
      </w:r>
      <w:r>
        <w:rPr>
          <w:b/>
          <w:sz w:val="22"/>
        </w:rPr>
        <w:t xml:space="preserve">0.000.-Ft .  </w:t>
      </w:r>
    </w:p>
    <w:p w:rsidR="003066DE" w:rsidRDefault="003066DE" w:rsidP="003066DE">
      <w:pPr>
        <w:pStyle w:val="Nincstrkz"/>
        <w:jc w:val="both"/>
        <w:rPr>
          <w:b/>
          <w:sz w:val="22"/>
        </w:rPr>
      </w:pPr>
    </w:p>
    <w:p w:rsidR="003066DE" w:rsidRPr="00ED2515" w:rsidRDefault="003066DE" w:rsidP="00E56C78">
      <w:pPr>
        <w:pStyle w:val="Nincstrkz"/>
        <w:jc w:val="both"/>
        <w:rPr>
          <w:sz w:val="20"/>
          <w:szCs w:val="20"/>
        </w:rPr>
      </w:pPr>
      <w:r w:rsidRPr="00ED2515">
        <w:rPr>
          <w:b/>
          <w:sz w:val="20"/>
          <w:szCs w:val="20"/>
        </w:rPr>
        <w:t xml:space="preserve">Licitre </w:t>
      </w:r>
      <w:r w:rsidR="00E56C78" w:rsidRPr="00ED2515">
        <w:rPr>
          <w:b/>
          <w:sz w:val="20"/>
          <w:szCs w:val="20"/>
        </w:rPr>
        <w:t>bejelentkezni a</w:t>
      </w:r>
      <w:r w:rsidR="00E56C78" w:rsidRPr="00ED2515">
        <w:rPr>
          <w:rFonts w:eastAsia="Arial" w:cs="Arial"/>
          <w:b/>
          <w:sz w:val="20"/>
          <w:szCs w:val="20"/>
        </w:rPr>
        <w:t xml:space="preserve"> LICITÁLÁSI SZABÁLYZAT 2. sz. melléklet  szerinti “bejelentkezés “ </w:t>
      </w:r>
      <w:r w:rsidR="00ED2515">
        <w:rPr>
          <w:rFonts w:eastAsia="Arial" w:cs="Arial"/>
          <w:b/>
          <w:sz w:val="20"/>
          <w:szCs w:val="20"/>
        </w:rPr>
        <w:t>-i</w:t>
      </w:r>
      <w:r w:rsidR="00E56C78" w:rsidRPr="00ED2515">
        <w:rPr>
          <w:rFonts w:eastAsia="Arial" w:cs="Arial"/>
          <w:b/>
          <w:sz w:val="20"/>
          <w:szCs w:val="20"/>
        </w:rPr>
        <w:t xml:space="preserve"> nyomtatványon lehet  </w:t>
      </w:r>
      <w:r w:rsidRPr="00ED2515">
        <w:rPr>
          <w:b/>
          <w:sz w:val="20"/>
          <w:szCs w:val="20"/>
        </w:rPr>
        <w:t xml:space="preserve">legkésőbb </w:t>
      </w:r>
      <w:r w:rsidR="003110AC">
        <w:rPr>
          <w:b/>
          <w:sz w:val="20"/>
          <w:szCs w:val="20"/>
        </w:rPr>
        <w:t>2022</w:t>
      </w:r>
      <w:r w:rsidR="00012AD5">
        <w:rPr>
          <w:b/>
          <w:sz w:val="20"/>
          <w:szCs w:val="20"/>
        </w:rPr>
        <w:t>. 11.</w:t>
      </w:r>
      <w:r w:rsidR="009C1417">
        <w:rPr>
          <w:b/>
          <w:sz w:val="20"/>
          <w:szCs w:val="20"/>
        </w:rPr>
        <w:t>28.</w:t>
      </w:r>
      <w:r w:rsidRPr="00ED2515">
        <w:rPr>
          <w:b/>
          <w:sz w:val="20"/>
          <w:szCs w:val="20"/>
        </w:rPr>
        <w:t xml:space="preserve"> napján </w:t>
      </w:r>
      <w:r w:rsidR="009C1417">
        <w:rPr>
          <w:b/>
          <w:sz w:val="20"/>
          <w:szCs w:val="20"/>
        </w:rPr>
        <w:t xml:space="preserve"> (hétfő) 12 </w:t>
      </w:r>
      <w:r w:rsidRPr="00ED2515">
        <w:rPr>
          <w:b/>
          <w:sz w:val="20"/>
          <w:szCs w:val="20"/>
        </w:rPr>
        <w:t>óráig</w:t>
      </w:r>
      <w:r w:rsidR="00E56C78" w:rsidRPr="00ED2515">
        <w:rPr>
          <w:b/>
          <w:sz w:val="20"/>
          <w:szCs w:val="20"/>
        </w:rPr>
        <w:t xml:space="preserve"> , </w:t>
      </w:r>
      <w:r w:rsidR="00C02A9C" w:rsidRPr="00ED2515">
        <w:rPr>
          <w:b/>
          <w:sz w:val="20"/>
          <w:szCs w:val="20"/>
        </w:rPr>
        <w:t>s</w:t>
      </w:r>
      <w:r w:rsidR="00012AD5">
        <w:rPr>
          <w:sz w:val="20"/>
          <w:szCs w:val="20"/>
        </w:rPr>
        <w:t xml:space="preserve">zemélyesen </w:t>
      </w:r>
      <w:r w:rsidR="00012AD5">
        <w:rPr>
          <w:b/>
          <w:sz w:val="20"/>
          <w:szCs w:val="20"/>
        </w:rPr>
        <w:t xml:space="preserve">Rácalmási Polgármesteri Hivatal </w:t>
      </w:r>
      <w:r w:rsidR="00012AD5">
        <w:rPr>
          <w:sz w:val="20"/>
          <w:szCs w:val="20"/>
        </w:rPr>
        <w:t xml:space="preserve"> Rácalmás Szigetfő u. 11-13. sz. alatti hivatali helyiségében.</w:t>
      </w:r>
    </w:p>
    <w:p w:rsidR="003066DE" w:rsidRPr="00ED2515" w:rsidRDefault="003066DE" w:rsidP="00E56C78">
      <w:pPr>
        <w:pStyle w:val="Nincstrkz"/>
        <w:jc w:val="both"/>
        <w:rPr>
          <w:sz w:val="20"/>
          <w:szCs w:val="20"/>
        </w:rPr>
      </w:pPr>
    </w:p>
    <w:p w:rsidR="00E56C78" w:rsidRPr="00ED2515" w:rsidRDefault="003066DE" w:rsidP="00E56C78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 xml:space="preserve">A </w:t>
      </w:r>
      <w:r w:rsidR="003110AC">
        <w:rPr>
          <w:b/>
          <w:sz w:val="20"/>
          <w:szCs w:val="20"/>
        </w:rPr>
        <w:t>licit  időpontja 2022. 11.</w:t>
      </w:r>
      <w:r w:rsidR="00012AD5">
        <w:rPr>
          <w:b/>
          <w:sz w:val="20"/>
          <w:szCs w:val="20"/>
        </w:rPr>
        <w:t xml:space="preserve"> </w:t>
      </w:r>
      <w:r w:rsidR="00277EE7">
        <w:rPr>
          <w:b/>
          <w:sz w:val="20"/>
          <w:szCs w:val="20"/>
        </w:rPr>
        <w:t xml:space="preserve"> 29. </w:t>
      </w:r>
      <w:r w:rsidR="00012AD5">
        <w:rPr>
          <w:b/>
          <w:sz w:val="20"/>
          <w:szCs w:val="20"/>
        </w:rPr>
        <w:t>napja</w:t>
      </w:r>
      <w:r w:rsidR="009C1417">
        <w:rPr>
          <w:b/>
          <w:sz w:val="20"/>
          <w:szCs w:val="20"/>
        </w:rPr>
        <w:t xml:space="preserve"> ( kedd)  10 </w:t>
      </w:r>
      <w:r w:rsidR="00E56C78" w:rsidRPr="00ED2515">
        <w:rPr>
          <w:b/>
          <w:sz w:val="20"/>
          <w:szCs w:val="20"/>
        </w:rPr>
        <w:t>óra ,</w:t>
      </w:r>
    </w:p>
    <w:p w:rsidR="00E56C78" w:rsidRPr="00ED2515" w:rsidRDefault="00E56C78" w:rsidP="00E56C78">
      <w:pPr>
        <w:pStyle w:val="Nincstrkz"/>
        <w:jc w:val="both"/>
        <w:rPr>
          <w:sz w:val="20"/>
          <w:szCs w:val="20"/>
        </w:rPr>
      </w:pPr>
      <w:r w:rsidRPr="00ED2515">
        <w:rPr>
          <w:b/>
          <w:sz w:val="20"/>
          <w:szCs w:val="20"/>
        </w:rPr>
        <w:t xml:space="preserve">Helyszíne: </w:t>
      </w:r>
      <w:r w:rsidR="003110AC">
        <w:rPr>
          <w:b/>
          <w:sz w:val="20"/>
          <w:szCs w:val="20"/>
        </w:rPr>
        <w:t xml:space="preserve">Rácalmási Polgármesteri Hivatal </w:t>
      </w:r>
      <w:r w:rsidR="00012AD5">
        <w:rPr>
          <w:sz w:val="20"/>
          <w:szCs w:val="20"/>
        </w:rPr>
        <w:t xml:space="preserve"> Rácalmás Szigetfő u. 11-13. sz. alatti hivatali épületének </w:t>
      </w:r>
      <w:r w:rsidR="009C1417">
        <w:rPr>
          <w:sz w:val="20"/>
          <w:szCs w:val="20"/>
        </w:rPr>
        <w:t xml:space="preserve"> Díszterem </w:t>
      </w:r>
      <w:r w:rsidR="00012AD5">
        <w:rPr>
          <w:sz w:val="20"/>
          <w:szCs w:val="20"/>
        </w:rPr>
        <w:t xml:space="preserve"> helyisége.</w:t>
      </w:r>
      <w:r w:rsidRPr="00ED2515">
        <w:rPr>
          <w:sz w:val="20"/>
          <w:szCs w:val="20"/>
        </w:rPr>
        <w:t xml:space="preserve"> </w:t>
      </w:r>
    </w:p>
    <w:p w:rsidR="003066DE" w:rsidRPr="00ED2515" w:rsidRDefault="003066DE" w:rsidP="00E56C78">
      <w:pPr>
        <w:pStyle w:val="Nincstrkz"/>
        <w:jc w:val="both"/>
        <w:rPr>
          <w:sz w:val="20"/>
          <w:szCs w:val="20"/>
        </w:rPr>
      </w:pPr>
    </w:p>
    <w:p w:rsidR="00E56C78" w:rsidRPr="00ED2515" w:rsidRDefault="003066DE" w:rsidP="00E56C78">
      <w:pPr>
        <w:pStyle w:val="Nincstrkz"/>
        <w:jc w:val="both"/>
        <w:rPr>
          <w:sz w:val="20"/>
          <w:szCs w:val="20"/>
        </w:rPr>
      </w:pPr>
      <w:r w:rsidRPr="00ED2515">
        <w:rPr>
          <w:sz w:val="20"/>
          <w:szCs w:val="20"/>
        </w:rPr>
        <w:t xml:space="preserve">Az ingatlannal kapcsolatos dokumentáció  megtekinthető </w:t>
      </w:r>
      <w:r w:rsidR="00012AD5">
        <w:rPr>
          <w:sz w:val="20"/>
          <w:szCs w:val="20"/>
        </w:rPr>
        <w:t>a R</w:t>
      </w:r>
      <w:r w:rsidR="00757F64">
        <w:rPr>
          <w:sz w:val="20"/>
          <w:szCs w:val="20"/>
        </w:rPr>
        <w:t xml:space="preserve">ácalmási Polgármesteri Hivatal 2459 Rácalmás Szigetfő u. 11-13. sz. alatti </w:t>
      </w:r>
      <w:r w:rsidR="009C1417">
        <w:rPr>
          <w:sz w:val="20"/>
          <w:szCs w:val="20"/>
        </w:rPr>
        <w:t xml:space="preserve"> jegyzői </w:t>
      </w:r>
      <w:r w:rsidR="00E44256">
        <w:rPr>
          <w:sz w:val="20"/>
          <w:szCs w:val="20"/>
        </w:rPr>
        <w:t xml:space="preserve"> </w:t>
      </w:r>
      <w:r w:rsidR="00012AD5">
        <w:rPr>
          <w:sz w:val="20"/>
          <w:szCs w:val="20"/>
        </w:rPr>
        <w:t xml:space="preserve"> irodájában</w:t>
      </w:r>
      <w:r w:rsidR="00E44256">
        <w:rPr>
          <w:sz w:val="20"/>
          <w:szCs w:val="20"/>
        </w:rPr>
        <w:t xml:space="preserve"> ügyfélfogadási időben</w:t>
      </w:r>
      <w:r w:rsidR="00E56C78" w:rsidRPr="00ED2515">
        <w:rPr>
          <w:sz w:val="20"/>
          <w:szCs w:val="20"/>
        </w:rPr>
        <w:t>.</w:t>
      </w:r>
    </w:p>
    <w:p w:rsidR="003066DE" w:rsidRPr="00ED2515" w:rsidRDefault="003066DE" w:rsidP="00E56C78">
      <w:pPr>
        <w:pStyle w:val="Nincstrkz"/>
        <w:jc w:val="both"/>
        <w:rPr>
          <w:sz w:val="20"/>
          <w:szCs w:val="20"/>
        </w:rPr>
      </w:pPr>
    </w:p>
    <w:p w:rsidR="008F7DE4" w:rsidRPr="00ED2515" w:rsidRDefault="003066DE" w:rsidP="008F7DE4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 xml:space="preserve">A liciten meghirdetett  ingatlan megtekinthető </w:t>
      </w:r>
      <w:r w:rsidR="009C1417">
        <w:rPr>
          <w:b/>
          <w:sz w:val="20"/>
          <w:szCs w:val="20"/>
        </w:rPr>
        <w:t xml:space="preserve">előre egyeztetett időpontban </w:t>
      </w:r>
      <w:r w:rsidR="00277EE7">
        <w:rPr>
          <w:b/>
          <w:sz w:val="20"/>
          <w:szCs w:val="20"/>
        </w:rPr>
        <w:t xml:space="preserve"> a </w:t>
      </w:r>
      <w:r w:rsidRPr="00ED2515">
        <w:rPr>
          <w:b/>
          <w:sz w:val="20"/>
          <w:szCs w:val="20"/>
        </w:rPr>
        <w:t xml:space="preserve">Rácalmás , </w:t>
      </w:r>
      <w:r w:rsidR="003110AC">
        <w:rPr>
          <w:b/>
          <w:sz w:val="20"/>
          <w:szCs w:val="20"/>
        </w:rPr>
        <w:t xml:space="preserve">Szávó köz 8. </w:t>
      </w:r>
      <w:r w:rsidRPr="00ED2515">
        <w:rPr>
          <w:b/>
          <w:sz w:val="20"/>
          <w:szCs w:val="20"/>
        </w:rPr>
        <w:t xml:space="preserve"> szám alatt. </w:t>
      </w:r>
      <w:r w:rsidR="00277EE7">
        <w:rPr>
          <w:b/>
          <w:sz w:val="20"/>
          <w:szCs w:val="20"/>
        </w:rPr>
        <w:t xml:space="preserve"> Egyeztetni a  06 30 632 3073 telefonszámon lehet, vagy személyesen a Rácalmási Polgármesteri Hivatalban a jegyzőnél.</w:t>
      </w:r>
      <w:r w:rsidR="008F7DE4" w:rsidRPr="008F7DE4">
        <w:rPr>
          <w:b/>
          <w:sz w:val="20"/>
          <w:szCs w:val="20"/>
        </w:rPr>
        <w:t xml:space="preserve"> </w:t>
      </w:r>
      <w:r w:rsidR="008F7DE4">
        <w:rPr>
          <w:b/>
          <w:sz w:val="20"/>
          <w:szCs w:val="20"/>
        </w:rPr>
        <w:t xml:space="preserve">További felvilágosítás kérhető 25/517-866 telefonszámon. </w:t>
      </w: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</w:p>
    <w:p w:rsidR="003066DE" w:rsidRPr="00ED2515" w:rsidRDefault="003066DE" w:rsidP="003066DE">
      <w:pPr>
        <w:pStyle w:val="Nincstrkz"/>
        <w:jc w:val="both"/>
        <w:rPr>
          <w:sz w:val="20"/>
          <w:szCs w:val="20"/>
        </w:rPr>
      </w:pP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>A</w:t>
      </w:r>
      <w:r w:rsidR="00ED2515" w:rsidRPr="00ED2515">
        <w:rPr>
          <w:b/>
          <w:sz w:val="20"/>
          <w:szCs w:val="20"/>
        </w:rPr>
        <w:t xml:space="preserve"> licitre történő </w:t>
      </w:r>
      <w:r w:rsidR="00ED2515" w:rsidRPr="00ED2515">
        <w:rPr>
          <w:rFonts w:eastAsia="Arial" w:cs="Arial"/>
          <w:b/>
          <w:sz w:val="20"/>
          <w:szCs w:val="20"/>
        </w:rPr>
        <w:t>“bejelentkezési “nyomtatványnak</w:t>
      </w:r>
      <w:r w:rsidRPr="00ED2515">
        <w:rPr>
          <w:b/>
          <w:sz w:val="20"/>
          <w:szCs w:val="20"/>
        </w:rPr>
        <w:t xml:space="preserve"> tartalmaznia kell az ajánlattevő nevét, magánszemély esetén születési nevét, személyi számát, születési helyét, anyja nevét, adóazonosító jelét, és lakcímét, ajánlattevő cég esetén cégjegyzékszámát, székhelyét, adószámát, KSH-törzsszámát és az ügyvezető nevét.</w:t>
      </w: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>A licitáláson való részvétel feltétele , hogy az ajánlattevő  legkésőbb fizesse be a bánatpénzt  a licitálás napja előtt Rácalmás</w:t>
      </w:r>
      <w:r w:rsidR="00421511">
        <w:rPr>
          <w:b/>
          <w:sz w:val="20"/>
          <w:szCs w:val="20"/>
        </w:rPr>
        <w:t>i</w:t>
      </w:r>
      <w:r w:rsidRPr="00ED2515">
        <w:rPr>
          <w:b/>
          <w:sz w:val="20"/>
          <w:szCs w:val="20"/>
        </w:rPr>
        <w:t xml:space="preserve"> Polgármesteri Hivatal  Házipénztárába ,</w:t>
      </w:r>
      <w:r w:rsidR="00ED2515" w:rsidRPr="00ED2515">
        <w:rPr>
          <w:b/>
          <w:sz w:val="20"/>
          <w:szCs w:val="20"/>
        </w:rPr>
        <w:t xml:space="preserve">vagy intézkedjen annak utalásáról </w:t>
      </w:r>
      <w:r w:rsidRPr="00ED2515">
        <w:rPr>
          <w:b/>
          <w:sz w:val="20"/>
          <w:szCs w:val="20"/>
        </w:rPr>
        <w:t xml:space="preserve"> melynek összege az ingatlan  forgalmi </w:t>
      </w:r>
      <w:r w:rsidR="00ED2515" w:rsidRPr="00ED2515">
        <w:rPr>
          <w:b/>
          <w:sz w:val="20"/>
          <w:szCs w:val="20"/>
        </w:rPr>
        <w:t>ért</w:t>
      </w:r>
      <w:r w:rsidRPr="00ED2515">
        <w:rPr>
          <w:b/>
          <w:sz w:val="20"/>
          <w:szCs w:val="20"/>
        </w:rPr>
        <w:t xml:space="preserve">ékének  5%-a , 1.000.-Ft –ra kerekítve , melynek befizetését legkésőbb a licitálás megkezdése előtt igazolni kell .       </w:t>
      </w:r>
    </w:p>
    <w:p w:rsidR="003066DE" w:rsidRPr="00ED2515" w:rsidRDefault="003066DE" w:rsidP="003066DE">
      <w:pPr>
        <w:pStyle w:val="Nincstrkz"/>
        <w:jc w:val="both"/>
        <w:rPr>
          <w:sz w:val="20"/>
          <w:szCs w:val="20"/>
        </w:rPr>
      </w:pPr>
    </w:p>
    <w:p w:rsidR="00ED2515" w:rsidRDefault="003066DE" w:rsidP="00ED2515">
      <w:pPr>
        <w:pStyle w:val="Nincstrkz"/>
        <w:rPr>
          <w:b/>
          <w:sz w:val="48"/>
        </w:rPr>
      </w:pPr>
      <w:r w:rsidRPr="00ED2515">
        <w:rPr>
          <w:sz w:val="20"/>
          <w:szCs w:val="20"/>
        </w:rPr>
        <w:t>Tájékoztatás: a Magyar Államot a Nemzeti Vagyonról szóló törvény alapján elővásárlási jog illeti meg, ezért a vételi ajánlatot az önkormányzat köteles teljes terjedelmében közölni az elővásárlásra jogosulttal.</w:t>
      </w:r>
      <w:r w:rsidR="00ED2515" w:rsidRPr="00ED2515">
        <w:rPr>
          <w:b/>
          <w:sz w:val="48"/>
        </w:rPr>
        <w:t xml:space="preserve"> </w:t>
      </w:r>
    </w:p>
    <w:p w:rsidR="00ED2515" w:rsidRDefault="00ED2515" w:rsidP="00ED2515">
      <w:pPr>
        <w:pStyle w:val="Nincstrkz"/>
        <w:rPr>
          <w:b/>
        </w:rPr>
      </w:pPr>
    </w:p>
    <w:p w:rsidR="00012AD5" w:rsidRPr="00012AD5" w:rsidRDefault="00012AD5" w:rsidP="00ED2515">
      <w:pPr>
        <w:pStyle w:val="Nincstrkz"/>
        <w:rPr>
          <w:b/>
        </w:rPr>
      </w:pPr>
    </w:p>
    <w:p w:rsidR="00ED2515" w:rsidRPr="009A21D2" w:rsidRDefault="009A21D2" w:rsidP="009A21D2">
      <w:pPr>
        <w:pStyle w:val="Nincstrkz"/>
        <w:jc w:val="center"/>
        <w:rPr>
          <w:b/>
          <w:szCs w:val="24"/>
        </w:rPr>
      </w:pPr>
      <w:r>
        <w:rPr>
          <w:b/>
          <w:szCs w:val="24"/>
        </w:rPr>
        <w:t xml:space="preserve">2. sz. melléklet </w:t>
      </w:r>
    </w:p>
    <w:p w:rsidR="00ED2515" w:rsidRDefault="00ED2515" w:rsidP="00ED2515">
      <w:pPr>
        <w:pStyle w:val="Nincstrkz"/>
        <w:jc w:val="center"/>
        <w:rPr>
          <w:b/>
          <w:sz w:val="48"/>
        </w:rPr>
      </w:pPr>
      <w:r>
        <w:rPr>
          <w:b/>
          <w:sz w:val="48"/>
        </w:rPr>
        <w:t xml:space="preserve">BEJELENTKEZÉS </w:t>
      </w:r>
    </w:p>
    <w:p w:rsidR="00ED2515" w:rsidRPr="00667E09" w:rsidRDefault="00ED2515" w:rsidP="00ED2515">
      <w:pPr>
        <w:pStyle w:val="Nincstrkz"/>
        <w:jc w:val="center"/>
        <w:rPr>
          <w:b/>
          <w:sz w:val="16"/>
          <w:szCs w:val="32"/>
        </w:rPr>
      </w:pPr>
    </w:p>
    <w:p w:rsidR="00ED2515" w:rsidRPr="00ED2515" w:rsidRDefault="00ED2515" w:rsidP="00ED2515">
      <w:pPr>
        <w:pStyle w:val="Nincstrkz"/>
        <w:jc w:val="center"/>
        <w:rPr>
          <w:b/>
          <w:sz w:val="32"/>
          <w:szCs w:val="32"/>
        </w:rPr>
      </w:pPr>
      <w:r w:rsidRPr="00ED2515">
        <w:rPr>
          <w:b/>
          <w:sz w:val="32"/>
          <w:szCs w:val="32"/>
        </w:rPr>
        <w:t xml:space="preserve">LICITÁLÁSRA </w:t>
      </w:r>
    </w:p>
    <w:p w:rsidR="00ED2515" w:rsidRPr="00012AD5" w:rsidRDefault="00ED2515" w:rsidP="00ED2515">
      <w:pPr>
        <w:pStyle w:val="Nincstrkz"/>
        <w:jc w:val="center"/>
        <w:rPr>
          <w:b/>
          <w:sz w:val="18"/>
          <w:szCs w:val="32"/>
        </w:rPr>
      </w:pPr>
    </w:p>
    <w:p w:rsidR="00ED2515" w:rsidRPr="003066DE" w:rsidRDefault="00ED2515" w:rsidP="00ED2515">
      <w:pPr>
        <w:jc w:val="center"/>
        <w:rPr>
          <w:rFonts w:ascii="Arial" w:hAnsi="Arial" w:cs="Arial"/>
          <w:b/>
          <w:sz w:val="28"/>
          <w:szCs w:val="28"/>
        </w:rPr>
      </w:pPr>
      <w:r w:rsidRPr="003066DE">
        <w:rPr>
          <w:rFonts w:ascii="Arial" w:hAnsi="Arial" w:cs="Arial"/>
          <w:b/>
          <w:sz w:val="28"/>
          <w:szCs w:val="28"/>
        </w:rPr>
        <w:t xml:space="preserve">a Rácalmás </w:t>
      </w:r>
      <w:r w:rsidR="003110AC">
        <w:rPr>
          <w:rFonts w:ascii="Arial" w:hAnsi="Arial" w:cs="Arial"/>
          <w:b/>
          <w:sz w:val="28"/>
          <w:szCs w:val="28"/>
        </w:rPr>
        <w:t>Szávó köz 8</w:t>
      </w:r>
      <w:r w:rsidRPr="003066D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szám alatti</w:t>
      </w:r>
      <w:r w:rsidR="00012AD5">
        <w:rPr>
          <w:rFonts w:ascii="Arial" w:hAnsi="Arial" w:cs="Arial"/>
          <w:b/>
          <w:sz w:val="28"/>
          <w:szCs w:val="28"/>
        </w:rPr>
        <w:t xml:space="preserve"> (367 hrsz-ú)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D2515" w:rsidRPr="003066DE" w:rsidRDefault="00ED2515" w:rsidP="00ED2515">
      <w:pPr>
        <w:jc w:val="center"/>
        <w:rPr>
          <w:rFonts w:ascii="Arial" w:hAnsi="Arial" w:cs="Arial"/>
          <w:b/>
          <w:sz w:val="28"/>
          <w:szCs w:val="28"/>
        </w:rPr>
      </w:pPr>
      <w:r w:rsidRPr="003066DE">
        <w:rPr>
          <w:rFonts w:ascii="Arial" w:hAnsi="Arial" w:cs="Arial"/>
          <w:b/>
          <w:sz w:val="28"/>
          <w:szCs w:val="28"/>
        </w:rPr>
        <w:t xml:space="preserve">ingatlan </w:t>
      </w:r>
      <w:r>
        <w:rPr>
          <w:rFonts w:ascii="Arial" w:hAnsi="Arial" w:cs="Arial"/>
          <w:b/>
          <w:sz w:val="28"/>
          <w:szCs w:val="28"/>
        </w:rPr>
        <w:t xml:space="preserve">megvásárlásához </w:t>
      </w:r>
      <w:r w:rsidRPr="003066DE">
        <w:rPr>
          <w:rFonts w:ascii="Arial" w:hAnsi="Arial" w:cs="Arial"/>
          <w:b/>
          <w:sz w:val="28"/>
          <w:szCs w:val="28"/>
        </w:rPr>
        <w:t xml:space="preserve"> </w:t>
      </w:r>
    </w:p>
    <w:p w:rsidR="003066DE" w:rsidRDefault="003066DE" w:rsidP="003066DE">
      <w:pPr>
        <w:pStyle w:val="Nincstrkz"/>
        <w:jc w:val="both"/>
        <w:rPr>
          <w:sz w:val="20"/>
          <w:szCs w:val="20"/>
        </w:rPr>
      </w:pPr>
    </w:p>
    <w:p w:rsidR="00ED2515" w:rsidRDefault="00ED2515" w:rsidP="003066DE">
      <w:pPr>
        <w:pStyle w:val="Nincstrkz"/>
        <w:jc w:val="both"/>
        <w:rPr>
          <w:sz w:val="20"/>
          <w:szCs w:val="20"/>
        </w:rPr>
      </w:pPr>
    </w:p>
    <w:p w:rsidR="00ED2515" w:rsidRDefault="00012AD5" w:rsidP="00F74271">
      <w:pPr>
        <w:pStyle w:val="Nincstrkz"/>
        <w:rPr>
          <w:b/>
          <w:sz w:val="20"/>
          <w:szCs w:val="20"/>
        </w:rPr>
      </w:pPr>
      <w:r>
        <w:rPr>
          <w:sz w:val="20"/>
          <w:szCs w:val="20"/>
        </w:rPr>
        <w:t>I.</w:t>
      </w:r>
      <w:r w:rsidR="00667E09">
        <w:rPr>
          <w:b/>
          <w:sz w:val="20"/>
          <w:szCs w:val="20"/>
        </w:rPr>
        <w:t xml:space="preserve"> Magánszemély esetén:</w:t>
      </w:r>
    </w:p>
    <w:p w:rsidR="00667E09" w:rsidRPr="00667E09" w:rsidRDefault="00667E09" w:rsidP="00F74271">
      <w:pPr>
        <w:pStyle w:val="Nincstrkz"/>
        <w:rPr>
          <w:b/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Licitálásra jelentkező , ajánlattevő neve : __________________________________________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Születési név ( magánszemély esetében ) :________________________________________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Személyi száma : ____________________________________________________________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Születési helye : __________________________________ , ideje : 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Anyja neve : __________________________________________</w:t>
      </w:r>
      <w:r w:rsidR="00012AD5">
        <w:rPr>
          <w:sz w:val="20"/>
          <w:szCs w:val="20"/>
        </w:rPr>
        <w:t>______________________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Adóazonosító jele : _____________________________________</w:t>
      </w:r>
      <w:r w:rsidR="00012AD5">
        <w:rPr>
          <w:sz w:val="20"/>
          <w:szCs w:val="20"/>
        </w:rPr>
        <w:t>_____________________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 w:rsidRPr="00F74271">
        <w:rPr>
          <w:sz w:val="20"/>
          <w:szCs w:val="20"/>
        </w:rPr>
        <w:t>Lakcíme : _________________________________________________________________</w:t>
      </w:r>
      <w:r w:rsidR="00012AD5">
        <w:rPr>
          <w:sz w:val="20"/>
          <w:szCs w:val="20"/>
        </w:rPr>
        <w:t>_</w:t>
      </w:r>
    </w:p>
    <w:p w:rsidR="00F74271" w:rsidRDefault="00F74271" w:rsidP="00F74271">
      <w:pPr>
        <w:pStyle w:val="Listaszerbekezds"/>
        <w:rPr>
          <w:sz w:val="20"/>
          <w:szCs w:val="20"/>
        </w:rPr>
      </w:pPr>
    </w:p>
    <w:p w:rsidR="00F74271" w:rsidRPr="00012AD5" w:rsidRDefault="00F74271" w:rsidP="00F74271">
      <w:pPr>
        <w:pStyle w:val="Nincstrkz"/>
        <w:rPr>
          <w:sz w:val="6"/>
          <w:szCs w:val="20"/>
        </w:rPr>
      </w:pPr>
    </w:p>
    <w:p w:rsidR="00ED2515" w:rsidRDefault="00F74271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Tartózkodási helye : _________________________________</w:t>
      </w:r>
      <w:r w:rsidR="00012AD5">
        <w:rPr>
          <w:sz w:val="20"/>
          <w:szCs w:val="20"/>
        </w:rPr>
        <w:t>_________________________</w:t>
      </w:r>
    </w:p>
    <w:p w:rsidR="00012AD5" w:rsidRDefault="00012AD5" w:rsidP="00012AD5">
      <w:pPr>
        <w:pStyle w:val="Nincstrkz"/>
        <w:ind w:left="720"/>
        <w:rPr>
          <w:sz w:val="20"/>
          <w:szCs w:val="20"/>
        </w:rPr>
      </w:pPr>
    </w:p>
    <w:p w:rsidR="00012AD5" w:rsidRDefault="00012AD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Telefonszám:______________________________________________________________</w:t>
      </w:r>
      <w:r w:rsidR="00667E09">
        <w:rPr>
          <w:sz w:val="20"/>
          <w:szCs w:val="20"/>
        </w:rPr>
        <w:t>__</w:t>
      </w:r>
    </w:p>
    <w:p w:rsidR="00012AD5" w:rsidRDefault="00012AD5" w:rsidP="00012AD5">
      <w:pPr>
        <w:pStyle w:val="Nincstrkz"/>
        <w:ind w:left="720"/>
        <w:rPr>
          <w:sz w:val="20"/>
          <w:szCs w:val="20"/>
        </w:rPr>
      </w:pPr>
    </w:p>
    <w:p w:rsidR="00012AD5" w:rsidRDefault="00012AD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E-mail cím:________________________________________________________________</w:t>
      </w:r>
      <w:r w:rsidR="00667E09">
        <w:rPr>
          <w:sz w:val="20"/>
          <w:szCs w:val="20"/>
        </w:rPr>
        <w:t>__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Pr="00667E09" w:rsidRDefault="00012AD5" w:rsidP="00F74271">
      <w:pPr>
        <w:pStyle w:val="Nincstrkz"/>
        <w:rPr>
          <w:b/>
          <w:sz w:val="20"/>
          <w:szCs w:val="20"/>
        </w:rPr>
      </w:pPr>
      <w:r w:rsidRPr="00667E09">
        <w:rPr>
          <w:b/>
          <w:sz w:val="20"/>
          <w:szCs w:val="20"/>
        </w:rPr>
        <w:t>II.</w:t>
      </w:r>
      <w:r w:rsidR="00667E09" w:rsidRPr="00667E09">
        <w:rPr>
          <w:b/>
          <w:sz w:val="20"/>
          <w:szCs w:val="20"/>
        </w:rPr>
        <w:t xml:space="preserve"> Nem magánszemély esetén:</w:t>
      </w:r>
    </w:p>
    <w:p w:rsidR="00667E09" w:rsidRDefault="00667E09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Licitálásra  jelentkező cég  neve : _______________________________________________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Cégjegyzékszáma : _________________________________________________________</w:t>
      </w:r>
      <w:r w:rsidR="00667E09">
        <w:rPr>
          <w:sz w:val="20"/>
          <w:szCs w:val="20"/>
        </w:rPr>
        <w:t>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Székhelye :_______________________________________________________________</w:t>
      </w:r>
      <w:r w:rsidR="00667E09">
        <w:rPr>
          <w:sz w:val="20"/>
          <w:szCs w:val="20"/>
        </w:rPr>
        <w:t>__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Adószáma : ________________________________KSH törzsszáma: _________________</w:t>
      </w:r>
      <w:r w:rsidR="00667E09">
        <w:rPr>
          <w:sz w:val="20"/>
          <w:szCs w:val="20"/>
        </w:rPr>
        <w:t>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Ügyvezető neve : ____________________________________________________________</w:t>
      </w:r>
    </w:p>
    <w:p w:rsidR="00667E09" w:rsidRDefault="00667E09" w:rsidP="00667E09">
      <w:pPr>
        <w:pStyle w:val="Nincstrkz"/>
        <w:ind w:left="720"/>
        <w:rPr>
          <w:sz w:val="20"/>
          <w:szCs w:val="20"/>
        </w:rPr>
      </w:pPr>
    </w:p>
    <w:p w:rsidR="00667E09" w:rsidRDefault="00667E09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Telefonszám: _______________________________________________________________</w:t>
      </w:r>
    </w:p>
    <w:p w:rsidR="00667E09" w:rsidRDefault="00667E09" w:rsidP="00667E09">
      <w:pPr>
        <w:pStyle w:val="Nincstrkz"/>
        <w:ind w:left="720"/>
        <w:rPr>
          <w:sz w:val="20"/>
          <w:szCs w:val="20"/>
        </w:rPr>
      </w:pPr>
    </w:p>
    <w:p w:rsidR="00667E09" w:rsidRDefault="00667E09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E-mail cím:_________________________________________________________________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rPr>
          <w:sz w:val="20"/>
          <w:szCs w:val="20"/>
        </w:rPr>
      </w:pPr>
    </w:p>
    <w:p w:rsidR="003110AC" w:rsidRDefault="00667E09" w:rsidP="00F74271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Rácalmás 2022. 11. </w:t>
      </w:r>
      <w:r w:rsidR="003110AC">
        <w:rPr>
          <w:sz w:val="20"/>
          <w:szCs w:val="20"/>
        </w:rPr>
        <w:t>_____</w:t>
      </w:r>
    </w:p>
    <w:p w:rsidR="00E44256" w:rsidRDefault="00E44256" w:rsidP="00F74271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E44256" w:rsidRPr="00ED2515" w:rsidRDefault="00E44256" w:rsidP="00F74271">
      <w:pPr>
        <w:pStyle w:val="Nincstrkz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aláírás</w:t>
      </w:r>
    </w:p>
    <w:sectPr w:rsidR="00E44256" w:rsidRPr="00ED2515" w:rsidSect="00B0425F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57" w:rsidRDefault="00977557" w:rsidP="00513805">
      <w:r>
        <w:separator/>
      </w:r>
    </w:p>
  </w:endnote>
  <w:endnote w:type="continuationSeparator" w:id="0">
    <w:p w:rsidR="00977557" w:rsidRDefault="00977557" w:rsidP="0051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564532"/>
      <w:docPartObj>
        <w:docPartGallery w:val="Page Numbers (Bottom of Page)"/>
        <w:docPartUnique/>
      </w:docPartObj>
    </w:sdtPr>
    <w:sdtEndPr/>
    <w:sdtContent>
      <w:p w:rsidR="00012AD5" w:rsidRDefault="002816E2" w:rsidP="002816E2">
        <w:pPr>
          <w:pStyle w:val="llb"/>
        </w:pPr>
        <w:r>
          <w:rPr>
            <w:sz w:val="16"/>
            <w:szCs w:val="16"/>
          </w:rPr>
          <w:t xml:space="preserve">                                      </w:t>
        </w:r>
        <w:r w:rsidR="00257F10">
          <w:rPr>
            <w:noProof/>
            <w:lang w:val="hu-HU"/>
          </w:rPr>
          <w:fldChar w:fldCharType="begin"/>
        </w:r>
        <w:r w:rsidR="00257F10">
          <w:rPr>
            <w:noProof/>
            <w:lang w:val="hu-HU"/>
          </w:rPr>
          <w:instrText>PAGE   \* MERGEFORMAT</w:instrText>
        </w:r>
        <w:r w:rsidR="00257F10">
          <w:rPr>
            <w:noProof/>
            <w:lang w:val="hu-HU"/>
          </w:rPr>
          <w:fldChar w:fldCharType="separate"/>
        </w:r>
        <w:r w:rsidR="00555EA4">
          <w:rPr>
            <w:noProof/>
            <w:lang w:val="hu-HU"/>
          </w:rPr>
          <w:t>6</w:t>
        </w:r>
        <w:r w:rsidR="00257F10">
          <w:rPr>
            <w:noProof/>
            <w:lang w:val="hu-HU"/>
          </w:rPr>
          <w:fldChar w:fldCharType="end"/>
        </w:r>
      </w:p>
    </w:sdtContent>
  </w:sdt>
  <w:p w:rsidR="00012AD5" w:rsidRDefault="00012A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57" w:rsidRDefault="00977557" w:rsidP="00513805">
      <w:r>
        <w:separator/>
      </w:r>
    </w:p>
  </w:footnote>
  <w:footnote w:type="continuationSeparator" w:id="0">
    <w:p w:rsidR="00977557" w:rsidRDefault="00977557" w:rsidP="0051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D5" w:rsidRDefault="00012AD5" w:rsidP="00BD2224">
    <w:r>
      <w:rPr>
        <w:noProof/>
        <w:lang w:val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-68580</wp:posOffset>
          </wp:positionV>
          <wp:extent cx="819150" cy="936625"/>
          <wp:effectExtent l="0" t="0" r="0" b="0"/>
          <wp:wrapNone/>
          <wp:docPr id="15" name="Kép 15" descr="rácalmá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ácalmá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72BB">
      <w:rPr>
        <w:noProof/>
        <w:lang w:val="hu-H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-68580</wp:posOffset>
              </wp:positionV>
              <wp:extent cx="4810125" cy="879475"/>
              <wp:effectExtent l="0" t="0" r="28575" b="1587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D5" w:rsidRPr="00BD2224" w:rsidRDefault="00012AD5" w:rsidP="00BD2224">
                          <w:pPr>
                            <w:jc w:val="center"/>
                            <w:rPr>
                              <w:rFonts w:ascii="Arial" w:hAnsi="Arial" w:cs="Arial"/>
                              <w:sz w:val="50"/>
                              <w:szCs w:val="50"/>
                              <w:lang w:val="hu-HU"/>
                            </w:rPr>
                          </w:pPr>
                          <w:r w:rsidRPr="00BD2224">
                            <w:rPr>
                              <w:rFonts w:ascii="Arial" w:hAnsi="Arial" w:cs="Arial"/>
                              <w:sz w:val="50"/>
                              <w:szCs w:val="50"/>
                              <w:lang w:val="hu-HU"/>
                            </w:rPr>
                            <w:t>Rácalmás Város Önkormányzat</w:t>
                          </w:r>
                        </w:p>
                        <w:p w:rsidR="00012AD5" w:rsidRPr="00BD2224" w:rsidRDefault="00012AD5" w:rsidP="00BD2224">
                          <w:pPr>
                            <w:jc w:val="center"/>
                            <w:rPr>
                              <w:rFonts w:ascii="Arial" w:hAnsi="Arial" w:cs="Arial"/>
                              <w:sz w:val="50"/>
                              <w:szCs w:val="50"/>
                              <w:lang w:val="hu-HU"/>
                            </w:rPr>
                          </w:pPr>
                          <w:r w:rsidRPr="00BD2224">
                            <w:rPr>
                              <w:rFonts w:ascii="Arial" w:hAnsi="Arial" w:cs="Arial"/>
                              <w:sz w:val="50"/>
                              <w:szCs w:val="50"/>
                              <w:lang w:val="hu-HU"/>
                            </w:rPr>
                            <w:t>Képviselő-testülete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1.65pt;margin-top:-5.4pt;width:378.75pt;height:6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">
              <v:textbox>
                <w:txbxContent>
                  <w:p w:rsidR="00012AD5" w:rsidRPr="00BD2224" w:rsidRDefault="00012AD5" w:rsidP="00BD2224">
                    <w:pPr>
                      <w:jc w:val="center"/>
                      <w:rPr>
                        <w:rFonts w:ascii="Arial" w:hAnsi="Arial" w:cs="Arial"/>
                        <w:sz w:val="50"/>
                        <w:szCs w:val="50"/>
                        <w:lang w:val="hu-HU"/>
                      </w:rPr>
                    </w:pPr>
                    <w:r w:rsidRPr="00BD2224">
                      <w:rPr>
                        <w:rFonts w:ascii="Arial" w:hAnsi="Arial" w:cs="Arial"/>
                        <w:sz w:val="50"/>
                        <w:szCs w:val="50"/>
                        <w:lang w:val="hu-HU"/>
                      </w:rPr>
                      <w:t>Rácalmás Város Önkormányzat</w:t>
                    </w:r>
                  </w:p>
                  <w:p w:rsidR="00012AD5" w:rsidRPr="00BD2224" w:rsidRDefault="00012AD5" w:rsidP="00BD2224">
                    <w:pPr>
                      <w:jc w:val="center"/>
                      <w:rPr>
                        <w:rFonts w:ascii="Arial" w:hAnsi="Arial" w:cs="Arial"/>
                        <w:sz w:val="50"/>
                        <w:szCs w:val="50"/>
                        <w:lang w:val="hu-HU"/>
                      </w:rPr>
                    </w:pPr>
                    <w:r w:rsidRPr="00BD2224">
                      <w:rPr>
                        <w:rFonts w:ascii="Arial" w:hAnsi="Arial" w:cs="Arial"/>
                        <w:sz w:val="50"/>
                        <w:szCs w:val="50"/>
                        <w:lang w:val="hu-HU"/>
                      </w:rPr>
                      <w:t>Képviselő-testülete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12AD5" w:rsidRDefault="00012AD5" w:rsidP="00BD2224">
    <w:pPr>
      <w:pStyle w:val="lfej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1" w15:restartNumberingAfterBreak="0">
    <w:nsid w:val="00000002"/>
    <w:multiLevelType w:val="multilevel"/>
    <w:tmpl w:val="C81C8AF0"/>
    <w:name w:val="WW8Num1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2.%2.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6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FE7A04"/>
    <w:lvl w:ilvl="0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3434AA"/>
    <w:multiLevelType w:val="hybridMultilevel"/>
    <w:tmpl w:val="53880428"/>
    <w:name w:val="WW8Num22"/>
    <w:lvl w:ilvl="0" w:tplc="CDB8C996">
      <w:start w:val="1"/>
      <w:numFmt w:val="decimal"/>
      <w:lvlText w:val="(%1)"/>
      <w:lvlJc w:val="left"/>
      <w:pPr>
        <w:tabs>
          <w:tab w:val="num" w:pos="1065"/>
        </w:tabs>
        <w:ind w:left="360" w:firstLine="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719C5"/>
    <w:multiLevelType w:val="hybridMultilevel"/>
    <w:tmpl w:val="9F506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0E72"/>
    <w:multiLevelType w:val="hybridMultilevel"/>
    <w:tmpl w:val="C15A262E"/>
    <w:name w:val="WW8Num222"/>
    <w:lvl w:ilvl="0" w:tplc="7F6A6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B1BE5"/>
    <w:multiLevelType w:val="hybridMultilevel"/>
    <w:tmpl w:val="8A52FA42"/>
    <w:lvl w:ilvl="0" w:tplc="04CC6ACA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E03AA6"/>
    <w:multiLevelType w:val="hybridMultilevel"/>
    <w:tmpl w:val="43964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944EC"/>
    <w:multiLevelType w:val="hybridMultilevel"/>
    <w:tmpl w:val="ACF8555E"/>
    <w:name w:val="WW8Num132"/>
    <w:lvl w:ilvl="0" w:tplc="04CC6ACA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0F0865"/>
    <w:multiLevelType w:val="hybridMultilevel"/>
    <w:tmpl w:val="8904D7BE"/>
    <w:name w:val="WW8Num42"/>
    <w:lvl w:ilvl="0" w:tplc="04CC6ACA">
      <w:start w:val="1"/>
      <w:numFmt w:val="decimal"/>
      <w:lvlText w:val="%1.)"/>
      <w:lvlJc w:val="left"/>
      <w:pPr>
        <w:tabs>
          <w:tab w:val="num" w:pos="1453"/>
        </w:tabs>
        <w:ind w:left="1453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2" w15:restartNumberingAfterBreak="0">
    <w:nsid w:val="3764441F"/>
    <w:multiLevelType w:val="hybridMultilevel"/>
    <w:tmpl w:val="6D7CA616"/>
    <w:name w:val="WW8Num2"/>
    <w:lvl w:ilvl="0" w:tplc="CDB8C996">
      <w:start w:val="1"/>
      <w:numFmt w:val="decimal"/>
      <w:lvlText w:val="(%1)"/>
      <w:lvlJc w:val="left"/>
      <w:pPr>
        <w:tabs>
          <w:tab w:val="num" w:pos="1065"/>
        </w:tabs>
        <w:ind w:left="360" w:firstLine="0"/>
      </w:pPr>
    </w:lvl>
    <w:lvl w:ilvl="1" w:tplc="2AC4F7B8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27E58"/>
    <w:multiLevelType w:val="hybridMultilevel"/>
    <w:tmpl w:val="B69E4860"/>
    <w:lvl w:ilvl="0" w:tplc="04CC6ACA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7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69"/>
    <w:rsid w:val="00012AD5"/>
    <w:rsid w:val="00016DE3"/>
    <w:rsid w:val="00032E4A"/>
    <w:rsid w:val="0003572E"/>
    <w:rsid w:val="0004298D"/>
    <w:rsid w:val="00062478"/>
    <w:rsid w:val="00071249"/>
    <w:rsid w:val="000C5C63"/>
    <w:rsid w:val="000E3F6E"/>
    <w:rsid w:val="0010034B"/>
    <w:rsid w:val="001157E6"/>
    <w:rsid w:val="00143910"/>
    <w:rsid w:val="001507D3"/>
    <w:rsid w:val="00153A9B"/>
    <w:rsid w:val="0015408A"/>
    <w:rsid w:val="00202B23"/>
    <w:rsid w:val="00230284"/>
    <w:rsid w:val="0025017B"/>
    <w:rsid w:val="00257F10"/>
    <w:rsid w:val="00277EE7"/>
    <w:rsid w:val="002816E2"/>
    <w:rsid w:val="002D16D2"/>
    <w:rsid w:val="002D4E00"/>
    <w:rsid w:val="002F2F61"/>
    <w:rsid w:val="002F4AD0"/>
    <w:rsid w:val="003066DE"/>
    <w:rsid w:val="00306D15"/>
    <w:rsid w:val="003110AC"/>
    <w:rsid w:val="003207E6"/>
    <w:rsid w:val="00320871"/>
    <w:rsid w:val="0034686F"/>
    <w:rsid w:val="0037222D"/>
    <w:rsid w:val="00380997"/>
    <w:rsid w:val="003B5236"/>
    <w:rsid w:val="003E01EB"/>
    <w:rsid w:val="00421511"/>
    <w:rsid w:val="004268AB"/>
    <w:rsid w:val="00431D2B"/>
    <w:rsid w:val="00434304"/>
    <w:rsid w:val="0043633B"/>
    <w:rsid w:val="0043671A"/>
    <w:rsid w:val="00460653"/>
    <w:rsid w:val="004C112A"/>
    <w:rsid w:val="00513805"/>
    <w:rsid w:val="005529A6"/>
    <w:rsid w:val="00555EA4"/>
    <w:rsid w:val="00560293"/>
    <w:rsid w:val="00562CB9"/>
    <w:rsid w:val="00582015"/>
    <w:rsid w:val="00584151"/>
    <w:rsid w:val="005A0484"/>
    <w:rsid w:val="005A170E"/>
    <w:rsid w:val="005C4D58"/>
    <w:rsid w:val="005F67DA"/>
    <w:rsid w:val="00617FA2"/>
    <w:rsid w:val="00656688"/>
    <w:rsid w:val="00667E09"/>
    <w:rsid w:val="006A4A67"/>
    <w:rsid w:val="006B40E4"/>
    <w:rsid w:val="006C1AF5"/>
    <w:rsid w:val="006E266B"/>
    <w:rsid w:val="006E6FAC"/>
    <w:rsid w:val="006F3E50"/>
    <w:rsid w:val="00706FE8"/>
    <w:rsid w:val="00707DC8"/>
    <w:rsid w:val="007116D1"/>
    <w:rsid w:val="00722868"/>
    <w:rsid w:val="00753277"/>
    <w:rsid w:val="00757F64"/>
    <w:rsid w:val="00762162"/>
    <w:rsid w:val="00791C5C"/>
    <w:rsid w:val="007D22AB"/>
    <w:rsid w:val="00856466"/>
    <w:rsid w:val="00870B07"/>
    <w:rsid w:val="00875D2B"/>
    <w:rsid w:val="0089504A"/>
    <w:rsid w:val="008A63D5"/>
    <w:rsid w:val="008D18CF"/>
    <w:rsid w:val="008E2FB0"/>
    <w:rsid w:val="008E6690"/>
    <w:rsid w:val="008F6A0C"/>
    <w:rsid w:val="008F7DE4"/>
    <w:rsid w:val="00900687"/>
    <w:rsid w:val="0094127E"/>
    <w:rsid w:val="009667CA"/>
    <w:rsid w:val="00967C93"/>
    <w:rsid w:val="00977557"/>
    <w:rsid w:val="00995985"/>
    <w:rsid w:val="009A21D2"/>
    <w:rsid w:val="009A2277"/>
    <w:rsid w:val="009C1417"/>
    <w:rsid w:val="009E3A0B"/>
    <w:rsid w:val="00A33F74"/>
    <w:rsid w:val="00AB1665"/>
    <w:rsid w:val="00AF253C"/>
    <w:rsid w:val="00B0425F"/>
    <w:rsid w:val="00B20DBE"/>
    <w:rsid w:val="00B5722B"/>
    <w:rsid w:val="00B94DB7"/>
    <w:rsid w:val="00BB5B30"/>
    <w:rsid w:val="00BD2224"/>
    <w:rsid w:val="00BD79A7"/>
    <w:rsid w:val="00C02A9C"/>
    <w:rsid w:val="00C24137"/>
    <w:rsid w:val="00C57F95"/>
    <w:rsid w:val="00C64307"/>
    <w:rsid w:val="00C936F1"/>
    <w:rsid w:val="00CB12E1"/>
    <w:rsid w:val="00CB4D3C"/>
    <w:rsid w:val="00CC2807"/>
    <w:rsid w:val="00CF6A32"/>
    <w:rsid w:val="00D30419"/>
    <w:rsid w:val="00D5043E"/>
    <w:rsid w:val="00D52DF2"/>
    <w:rsid w:val="00DB31F2"/>
    <w:rsid w:val="00DB349B"/>
    <w:rsid w:val="00DD15CF"/>
    <w:rsid w:val="00DD3FF4"/>
    <w:rsid w:val="00E41E3D"/>
    <w:rsid w:val="00E44256"/>
    <w:rsid w:val="00E56C78"/>
    <w:rsid w:val="00E65469"/>
    <w:rsid w:val="00E964FD"/>
    <w:rsid w:val="00EA720C"/>
    <w:rsid w:val="00EB15FE"/>
    <w:rsid w:val="00EC7B47"/>
    <w:rsid w:val="00ED0456"/>
    <w:rsid w:val="00ED2515"/>
    <w:rsid w:val="00EE0237"/>
    <w:rsid w:val="00EE47B3"/>
    <w:rsid w:val="00F14236"/>
    <w:rsid w:val="00F14FB6"/>
    <w:rsid w:val="00F65490"/>
    <w:rsid w:val="00F74271"/>
    <w:rsid w:val="00FA0A27"/>
    <w:rsid w:val="00FA60F2"/>
    <w:rsid w:val="00FB76CC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3326E-DF0F-4D62-B449-877C358B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042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B3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B349B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kern w:val="2"/>
      <w:sz w:val="28"/>
      <w:szCs w:val="28"/>
      <w:lang w:val="hu-HU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1003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0034B"/>
    <w:rPr>
      <w:rFonts w:ascii="Segoe UI" w:eastAsia="Times New Roman" w:hAnsi="Segoe UI" w:cs="Segoe UI"/>
      <w:sz w:val="18"/>
      <w:szCs w:val="18"/>
      <w:lang w:val="en-US" w:eastAsia="hu-HU"/>
    </w:rPr>
  </w:style>
  <w:style w:type="paragraph" w:styleId="Nincstrkz">
    <w:name w:val="No Spacing"/>
    <w:uiPriority w:val="1"/>
    <w:qFormat/>
    <w:rsid w:val="0037222D"/>
    <w:pPr>
      <w:spacing w:after="0" w:line="240" w:lineRule="auto"/>
    </w:pPr>
    <w:rPr>
      <w:rFonts w:ascii="Arial" w:eastAsia="Calibri" w:hAnsi="Arial" w:cs="Calibri"/>
      <w:sz w:val="24"/>
    </w:rPr>
  </w:style>
  <w:style w:type="paragraph" w:styleId="lfej">
    <w:name w:val="header"/>
    <w:basedOn w:val="Norml"/>
    <w:link w:val="lfejChar"/>
    <w:unhideWhenUsed/>
    <w:rsid w:val="005138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805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5138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3805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NormlWeb">
    <w:name w:val="Normal (Web)"/>
    <w:basedOn w:val="Norml"/>
    <w:uiPriority w:val="99"/>
    <w:semiHidden/>
    <w:unhideWhenUsed/>
    <w:rsid w:val="00032E4A"/>
    <w:pPr>
      <w:spacing w:before="100" w:beforeAutospacing="1" w:after="100" w:afterAutospacing="1"/>
    </w:pPr>
    <w:rPr>
      <w:lang w:val="hu-HU"/>
    </w:rPr>
  </w:style>
  <w:style w:type="character" w:customStyle="1" w:styleId="Cmsor1Char">
    <w:name w:val="Címsor 1 Char"/>
    <w:basedOn w:val="Bekezdsalapbettpusa"/>
    <w:link w:val="Cmsor1"/>
    <w:rsid w:val="00042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hu-HU"/>
    </w:rPr>
  </w:style>
  <w:style w:type="character" w:customStyle="1" w:styleId="Cmsor2Char">
    <w:name w:val="Címsor 2 Char"/>
    <w:basedOn w:val="Bekezdsalapbettpusa"/>
    <w:link w:val="Cmsor2"/>
    <w:semiHidden/>
    <w:rsid w:val="00DB3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hu-HU"/>
    </w:rPr>
  </w:style>
  <w:style w:type="character" w:customStyle="1" w:styleId="Cmsor4Char">
    <w:name w:val="Címsor 4 Char"/>
    <w:basedOn w:val="Bekezdsalapbettpusa"/>
    <w:link w:val="Cmsor4"/>
    <w:semiHidden/>
    <w:rsid w:val="00DB349B"/>
    <w:rPr>
      <w:rFonts w:ascii="Times New Roman" w:eastAsia="Lucida Sans Unicode" w:hAnsi="Times New Roman" w:cs="Times New Roman"/>
      <w:b/>
      <w:bCs/>
      <w:kern w:val="2"/>
      <w:sz w:val="28"/>
      <w:szCs w:val="28"/>
      <w:lang w:eastAsia="hi-I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DB349B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DB349B"/>
    <w:pPr>
      <w:widowControl w:val="0"/>
      <w:suppressLineNumbers/>
      <w:suppressAutoHyphens/>
      <w:ind w:left="283" w:hanging="283"/>
    </w:pPr>
    <w:rPr>
      <w:rFonts w:eastAsia="Lucida Sans Unicode" w:cs="Mangal"/>
      <w:kern w:val="2"/>
      <w:sz w:val="20"/>
      <w:szCs w:val="20"/>
      <w:lang w:val="hu-HU" w:eastAsia="hi-IN" w:bidi="hi-I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B349B"/>
    <w:rPr>
      <w:rFonts w:ascii="Times New Roman" w:eastAsia="Lucida Sans Unicode" w:hAnsi="Times New Roman" w:cs="Mangal"/>
      <w:kern w:val="2"/>
      <w:sz w:val="20"/>
      <w:szCs w:val="20"/>
      <w:lang w:eastAsia="hi-IN" w:bidi="hi-IN"/>
    </w:rPr>
  </w:style>
  <w:style w:type="paragraph" w:styleId="Kpalrs">
    <w:name w:val="caption"/>
    <w:basedOn w:val="Norml"/>
    <w:semiHidden/>
    <w:unhideWhenUsed/>
    <w:qFormat/>
    <w:rsid w:val="00DB349B"/>
    <w:pPr>
      <w:suppressLineNumbers/>
      <w:suppressAutoHyphens/>
      <w:spacing w:before="120" w:after="120"/>
    </w:pPr>
    <w:rPr>
      <w:rFonts w:cs="Mangal"/>
      <w:i/>
      <w:iCs/>
      <w:lang w:val="hu-HU" w:eastAsia="zh-CN"/>
    </w:rPr>
  </w:style>
  <w:style w:type="paragraph" w:styleId="Szvegtrzs">
    <w:name w:val="Body Text"/>
    <w:basedOn w:val="Norml"/>
    <w:link w:val="SzvegtrzsChar"/>
    <w:semiHidden/>
    <w:unhideWhenUsed/>
    <w:rsid w:val="00DB349B"/>
    <w:pPr>
      <w:widowControl w:val="0"/>
      <w:suppressAutoHyphens/>
      <w:spacing w:after="120"/>
    </w:pPr>
    <w:rPr>
      <w:rFonts w:eastAsia="Lucida Sans Unicode" w:cs="Mangal"/>
      <w:kern w:val="2"/>
      <w:lang w:val="hu-HU"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DB349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Lista">
    <w:name w:val="List"/>
    <w:basedOn w:val="Szvegtrzs"/>
    <w:semiHidden/>
    <w:unhideWhenUsed/>
    <w:rsid w:val="00DB349B"/>
  </w:style>
  <w:style w:type="paragraph" w:styleId="Cm">
    <w:name w:val="Title"/>
    <w:basedOn w:val="Norml"/>
    <w:link w:val="CmChar"/>
    <w:qFormat/>
    <w:rsid w:val="00DB349B"/>
    <w:pPr>
      <w:overflowPunct w:val="0"/>
      <w:autoSpaceDE w:val="0"/>
      <w:autoSpaceDN w:val="0"/>
      <w:adjustRightInd w:val="0"/>
      <w:jc w:val="center"/>
    </w:pPr>
    <w:rPr>
      <w:b/>
      <w:szCs w:val="20"/>
      <w:u w:val="single"/>
      <w:lang w:val="hu-HU"/>
    </w:rPr>
  </w:style>
  <w:style w:type="character" w:customStyle="1" w:styleId="CmChar">
    <w:name w:val="Cím Char"/>
    <w:basedOn w:val="Bekezdsalapbettpusa"/>
    <w:link w:val="Cm"/>
    <w:rsid w:val="00DB349B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customStyle="1" w:styleId="CharCharChar1">
    <w:name w:val="Char Char Char1"/>
    <w:basedOn w:val="Norml"/>
    <w:rsid w:val="00DB349B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eastAsia="en-US"/>
    </w:rPr>
  </w:style>
  <w:style w:type="paragraph" w:customStyle="1" w:styleId="Cmsor">
    <w:name w:val="Címsor"/>
    <w:basedOn w:val="Norml"/>
    <w:next w:val="Szvegtrzs"/>
    <w:rsid w:val="00DB349B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val="hu-HU" w:eastAsia="hi-IN" w:bidi="hi-IN"/>
    </w:rPr>
  </w:style>
  <w:style w:type="paragraph" w:customStyle="1" w:styleId="Felirat">
    <w:name w:val="Felirat"/>
    <w:basedOn w:val="Norml"/>
    <w:rsid w:val="00DB349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val="hu-HU" w:eastAsia="hi-IN" w:bidi="hi-IN"/>
    </w:rPr>
  </w:style>
  <w:style w:type="paragraph" w:customStyle="1" w:styleId="Trgymutat">
    <w:name w:val="Tárgymutató"/>
    <w:basedOn w:val="Norml"/>
    <w:rsid w:val="00DB349B"/>
    <w:pPr>
      <w:widowControl w:val="0"/>
      <w:suppressLineNumbers/>
      <w:suppressAutoHyphens/>
    </w:pPr>
    <w:rPr>
      <w:rFonts w:eastAsia="Lucida Sans Unicode" w:cs="Mangal"/>
      <w:kern w:val="2"/>
      <w:lang w:val="hu-HU" w:eastAsia="hi-IN" w:bidi="hi-IN"/>
    </w:rPr>
  </w:style>
  <w:style w:type="paragraph" w:customStyle="1" w:styleId="Szvegtrzs21">
    <w:name w:val="Szövegtörzs 21"/>
    <w:basedOn w:val="Norml"/>
    <w:rsid w:val="00DB349B"/>
    <w:pPr>
      <w:widowControl w:val="0"/>
      <w:suppressAutoHyphens/>
      <w:autoSpaceDE w:val="0"/>
      <w:jc w:val="both"/>
    </w:pPr>
    <w:rPr>
      <w:rFonts w:ascii="Arial" w:eastAsia="Lucida Sans Unicode" w:hAnsi="Arial" w:cs="Arial"/>
      <w:i/>
      <w:iCs/>
      <w:kern w:val="2"/>
      <w:sz w:val="22"/>
      <w:lang w:val="hu-HU" w:eastAsia="hi-IN" w:bidi="hi-IN"/>
    </w:rPr>
  </w:style>
  <w:style w:type="paragraph" w:customStyle="1" w:styleId="Mdostsszvege">
    <w:name w:val="Módosítás szövege"/>
    <w:basedOn w:val="Norml"/>
    <w:rsid w:val="00DB349B"/>
    <w:pPr>
      <w:widowControl w:val="0"/>
      <w:spacing w:before="120" w:after="120"/>
      <w:ind w:left="851"/>
      <w:jc w:val="both"/>
    </w:pPr>
    <w:rPr>
      <w:rFonts w:ascii="Garamond" w:eastAsia="Lucida Sans Unicode" w:hAnsi="Garamond" w:cs="Garamond"/>
      <w:kern w:val="2"/>
      <w:sz w:val="22"/>
      <w:lang w:val="hu-HU" w:eastAsia="hi-IN" w:bidi="hi-IN"/>
    </w:rPr>
  </w:style>
  <w:style w:type="paragraph" w:customStyle="1" w:styleId="CharCharCharCharCharCharCharCharChar">
    <w:name w:val="Char Char Char Char Char Char Char Char Char"/>
    <w:basedOn w:val="Norml"/>
    <w:rsid w:val="00DB349B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zh-CN"/>
    </w:rPr>
  </w:style>
  <w:style w:type="paragraph" w:customStyle="1" w:styleId="Tblzattartalom">
    <w:name w:val="Táblázattartalom"/>
    <w:basedOn w:val="Norml"/>
    <w:rsid w:val="00DB349B"/>
    <w:pPr>
      <w:suppressLineNumbers/>
      <w:suppressAutoHyphens/>
    </w:pPr>
    <w:rPr>
      <w:lang w:val="hu-HU" w:eastAsia="zh-CN"/>
    </w:rPr>
  </w:style>
  <w:style w:type="paragraph" w:customStyle="1" w:styleId="Tblzatfejlc">
    <w:name w:val="Táblázatfejléc"/>
    <w:basedOn w:val="Tblzattartalom"/>
    <w:rsid w:val="00DB349B"/>
    <w:pPr>
      <w:jc w:val="center"/>
    </w:pPr>
    <w:rPr>
      <w:b/>
      <w:bCs/>
    </w:rPr>
  </w:style>
  <w:style w:type="paragraph" w:customStyle="1" w:styleId="CharCharCharCharChar">
    <w:name w:val="Char Char Char Char Char"/>
    <w:basedOn w:val="Norml"/>
    <w:rsid w:val="00DB349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styleId="Lbjegyzet-hivatkozs">
    <w:name w:val="footnote reference"/>
    <w:semiHidden/>
    <w:unhideWhenUsed/>
    <w:rsid w:val="00DB349B"/>
    <w:rPr>
      <w:vertAlign w:val="superscript"/>
    </w:rPr>
  </w:style>
  <w:style w:type="character" w:customStyle="1" w:styleId="Szmozsjelek">
    <w:name w:val="Számozásjelek"/>
    <w:rsid w:val="00DB349B"/>
  </w:style>
  <w:style w:type="character" w:customStyle="1" w:styleId="Bekezdsalap-bettpusa1">
    <w:name w:val="Bekezdés alap-betűtípusa1"/>
    <w:rsid w:val="00DB349B"/>
  </w:style>
  <w:style w:type="character" w:customStyle="1" w:styleId="Lbjegyzet-karakterek">
    <w:name w:val="Lábjegyzet-karakterek"/>
    <w:basedOn w:val="Bekezdsalap-bettpusa1"/>
    <w:rsid w:val="00DB349B"/>
    <w:rPr>
      <w:vertAlign w:val="superscript"/>
    </w:rPr>
  </w:style>
  <w:style w:type="character" w:customStyle="1" w:styleId="WW8Num5z0">
    <w:name w:val="WW8Num5z0"/>
    <w:rsid w:val="00DB349B"/>
    <w:rPr>
      <w:rFonts w:ascii="Symbol" w:hAnsi="Symbol" w:cs="Symbol" w:hint="default"/>
    </w:rPr>
  </w:style>
  <w:style w:type="character" w:customStyle="1" w:styleId="WW8Num8z0">
    <w:name w:val="WW8Num8z0"/>
    <w:rsid w:val="00DB349B"/>
    <w:rPr>
      <w:rFonts w:ascii="Symbol" w:hAnsi="Symbol" w:cs="Symbol" w:hint="default"/>
    </w:rPr>
  </w:style>
  <w:style w:type="character" w:customStyle="1" w:styleId="WW8Num9z0">
    <w:name w:val="WW8Num9z0"/>
    <w:rsid w:val="00DB349B"/>
    <w:rPr>
      <w:rFonts w:ascii="Symbol" w:hAnsi="Symbol" w:cs="Symbol" w:hint="default"/>
    </w:rPr>
  </w:style>
  <w:style w:type="character" w:customStyle="1" w:styleId="WW8Num11z0">
    <w:name w:val="WW8Num11z0"/>
    <w:rsid w:val="00DB349B"/>
    <w:rPr>
      <w:rFonts w:ascii="Symbol" w:hAnsi="Symbol" w:cs="Symbol" w:hint="default"/>
    </w:rPr>
  </w:style>
  <w:style w:type="character" w:customStyle="1" w:styleId="WW8Num12z0">
    <w:name w:val="WW8Num12z0"/>
    <w:rsid w:val="00DB349B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DB349B"/>
  </w:style>
  <w:style w:type="character" w:customStyle="1" w:styleId="WW8Num4z0">
    <w:name w:val="WW8Num4z0"/>
    <w:rsid w:val="00DB349B"/>
    <w:rPr>
      <w:rFonts w:ascii="Symbol" w:hAnsi="Symbol" w:cs="Symbol" w:hint="default"/>
    </w:rPr>
  </w:style>
  <w:style w:type="character" w:customStyle="1" w:styleId="WW8Num7z0">
    <w:name w:val="WW8Num7z0"/>
    <w:rsid w:val="00DB349B"/>
    <w:rPr>
      <w:rFonts w:ascii="Symbol" w:hAnsi="Symbol" w:cs="Symbol" w:hint="default"/>
    </w:rPr>
  </w:style>
  <w:style w:type="character" w:customStyle="1" w:styleId="WW8Num10z0">
    <w:name w:val="WW8Num10z0"/>
    <w:rsid w:val="00DB349B"/>
    <w:rPr>
      <w:rFonts w:ascii="Times New Roman" w:hAnsi="Times New Roman" w:cs="Times New Roman" w:hint="default"/>
    </w:rPr>
  </w:style>
  <w:style w:type="character" w:customStyle="1" w:styleId="WW8Num13z0">
    <w:name w:val="WW8Num13z0"/>
    <w:rsid w:val="00DB349B"/>
    <w:rPr>
      <w:b w:val="0"/>
      <w:bCs w:val="0"/>
    </w:rPr>
  </w:style>
  <w:style w:type="character" w:customStyle="1" w:styleId="Vgjegyzet-karakterek">
    <w:name w:val="Végjegyzet-karakterek"/>
    <w:rsid w:val="00DB349B"/>
    <w:rPr>
      <w:vertAlign w:val="superscript"/>
    </w:rPr>
  </w:style>
  <w:style w:type="character" w:customStyle="1" w:styleId="WW-Vgjegyzet-karakterek">
    <w:name w:val="WW-Végjegyzet-karakterek"/>
    <w:rsid w:val="00DB349B"/>
  </w:style>
  <w:style w:type="character" w:customStyle="1" w:styleId="WW-Absatz-Standardschriftart11111">
    <w:name w:val="WW-Absatz-Standardschriftart11111"/>
    <w:rsid w:val="00DB349B"/>
  </w:style>
  <w:style w:type="character" w:styleId="Hiperhivatkozs">
    <w:name w:val="Hyperlink"/>
    <w:basedOn w:val="Bekezdsalap-bettpusa1"/>
    <w:semiHidden/>
    <w:unhideWhenUsed/>
    <w:rsid w:val="00DB34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B9D1-2F27-4BB2-899D-3313477D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Mihályné</dc:creator>
  <cp:lastModifiedBy>Dr. Györe Andrea</cp:lastModifiedBy>
  <cp:revision>3</cp:revision>
  <cp:lastPrinted>2022-10-26T10:46:00Z</cp:lastPrinted>
  <dcterms:created xsi:type="dcterms:W3CDTF">2022-11-15T14:00:00Z</dcterms:created>
  <dcterms:modified xsi:type="dcterms:W3CDTF">2022-11-15T14:01:00Z</dcterms:modified>
</cp:coreProperties>
</file>